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2E" w:rsidRDefault="002051BB" w:rsidP="00AA77B6">
      <w:pPr>
        <w:spacing w:before="100"/>
        <w:ind w:left="825"/>
        <w:rPr>
          <w:rFonts w:ascii="Georgia" w:eastAsia="Georgia" w:hAnsi="Georgia" w:cs="Georgia"/>
          <w:sz w:val="44"/>
          <w:szCs w:val="44"/>
        </w:rPr>
      </w:pPr>
      <w:bookmarkStart w:id="0" w:name="_GoBack"/>
      <w:bookmarkEnd w:id="0"/>
      <w:r>
        <w:pict>
          <v:group id="_x0000_s1078" style="position:absolute;left:0;text-align:left;margin-left:23.95pt;margin-top:22.85pt;width:564.2pt;height:746.35pt;z-index:-251663360;mso-position-horizontal-relative:page;mso-position-vertical-relative:page" coordorigin="479,457" coordsize="11284,14927">
            <v:shape id="_x0000_s1082" style="position:absolute;left:523;top:502;width:11196;height:0" coordorigin="523,502" coordsize="11196,0" path="m523,502r11196,e" filled="f" strokecolor="#60c" strokeweight="2.26pt">
              <v:path arrowok="t"/>
            </v:shape>
            <v:shape id="_x0000_s1081" style="position:absolute;left:502;top:480;width:0;height:14882" coordorigin="502,480" coordsize="0,14882" path="m502,480r,14882e" filled="f" strokecolor="#60c" strokeweight="2.26pt">
              <v:path arrowok="t"/>
            </v:shape>
            <v:shape id="_x0000_s1080" style="position:absolute;left:11741;top:480;width:0;height:14882" coordorigin="11741,480" coordsize="0,14882" path="m11741,480r,14882e" filled="f" strokecolor="#60c" strokeweight="2.26pt">
              <v:path arrowok="t"/>
            </v:shape>
            <v:shape id="_x0000_s1079" style="position:absolute;left:523;top:15340;width:11196;height:0" coordorigin="523,15340" coordsize="11196,0" path="m523,15340r11196,e" filled="f" strokecolor="#60c" strokeweight="2.26pt">
              <v:path arrowok="t"/>
            </v:shape>
            <w10:wrap anchorx="page" anchory="page"/>
          </v:group>
        </w:pict>
      </w:r>
      <w:r w:rsidR="00AA77B6">
        <w:rPr>
          <w:rFonts w:ascii="Georgia" w:eastAsia="Georgia" w:hAnsi="Georgia" w:cs="Georgia"/>
          <w:b/>
          <w:color w:val="6600CC"/>
          <w:spacing w:val="1"/>
          <w:sz w:val="44"/>
          <w:szCs w:val="44"/>
        </w:rPr>
        <w:t xml:space="preserve">   </w:t>
      </w:r>
      <w:r w:rsidR="00022914">
        <w:rPr>
          <w:rFonts w:ascii="Georgia" w:eastAsia="Georgia" w:hAnsi="Georgia" w:cs="Georgia"/>
          <w:b/>
          <w:color w:val="6600CC"/>
          <w:spacing w:val="1"/>
          <w:sz w:val="44"/>
          <w:szCs w:val="44"/>
        </w:rPr>
        <w:t>1</w:t>
      </w:r>
      <w:r w:rsidR="00022914">
        <w:rPr>
          <w:rFonts w:ascii="Georgia" w:eastAsia="Georgia" w:hAnsi="Georgia" w:cs="Georgia"/>
          <w:b/>
          <w:color w:val="6600CC"/>
          <w:sz w:val="44"/>
          <w:szCs w:val="44"/>
        </w:rPr>
        <w:t>9</w:t>
      </w:r>
      <w:r w:rsidR="00022914">
        <w:rPr>
          <w:rFonts w:ascii="Georgia" w:eastAsia="Georgia" w:hAnsi="Georgia" w:cs="Georgia"/>
          <w:b/>
          <w:color w:val="6600CC"/>
          <w:spacing w:val="-5"/>
          <w:sz w:val="44"/>
          <w:szCs w:val="44"/>
        </w:rPr>
        <w:t xml:space="preserve"> </w:t>
      </w:r>
      <w:r w:rsidR="00022914">
        <w:rPr>
          <w:rFonts w:ascii="Georgia" w:eastAsia="Georgia" w:hAnsi="Georgia" w:cs="Georgia"/>
          <w:b/>
          <w:color w:val="6600CC"/>
          <w:sz w:val="44"/>
          <w:szCs w:val="44"/>
        </w:rPr>
        <w:t>Ways</w:t>
      </w:r>
      <w:r w:rsidR="00022914">
        <w:rPr>
          <w:rFonts w:ascii="Georgia" w:eastAsia="Georgia" w:hAnsi="Georgia" w:cs="Georgia"/>
          <w:b/>
          <w:color w:val="6600CC"/>
          <w:spacing w:val="-10"/>
          <w:sz w:val="44"/>
          <w:szCs w:val="44"/>
        </w:rPr>
        <w:t xml:space="preserve"> </w:t>
      </w:r>
      <w:r w:rsidR="00022914">
        <w:rPr>
          <w:rFonts w:ascii="Georgia" w:eastAsia="Georgia" w:hAnsi="Georgia" w:cs="Georgia"/>
          <w:b/>
          <w:color w:val="6600CC"/>
          <w:sz w:val="44"/>
          <w:szCs w:val="44"/>
        </w:rPr>
        <w:t>to</w:t>
      </w:r>
      <w:r w:rsidR="00022914">
        <w:rPr>
          <w:rFonts w:ascii="Georgia" w:eastAsia="Georgia" w:hAnsi="Georgia" w:cs="Georgia"/>
          <w:b/>
          <w:color w:val="6600CC"/>
          <w:spacing w:val="-4"/>
          <w:sz w:val="44"/>
          <w:szCs w:val="44"/>
        </w:rPr>
        <w:t xml:space="preserve"> </w:t>
      </w:r>
      <w:r w:rsidR="00022914">
        <w:rPr>
          <w:rFonts w:ascii="Georgia" w:eastAsia="Georgia" w:hAnsi="Georgia" w:cs="Georgia"/>
          <w:b/>
          <w:color w:val="6600CC"/>
          <w:sz w:val="44"/>
          <w:szCs w:val="44"/>
        </w:rPr>
        <w:t>Create</w:t>
      </w:r>
      <w:r w:rsidR="00022914">
        <w:rPr>
          <w:rFonts w:ascii="Georgia" w:eastAsia="Georgia" w:hAnsi="Georgia" w:cs="Georgia"/>
          <w:b/>
          <w:color w:val="6600CC"/>
          <w:spacing w:val="-14"/>
          <w:sz w:val="44"/>
          <w:szCs w:val="44"/>
        </w:rPr>
        <w:t xml:space="preserve"> </w:t>
      </w:r>
      <w:r w:rsidR="00022914">
        <w:rPr>
          <w:rFonts w:ascii="Georgia" w:eastAsia="Georgia" w:hAnsi="Georgia" w:cs="Georgia"/>
          <w:b/>
          <w:color w:val="6600CC"/>
          <w:spacing w:val="2"/>
          <w:sz w:val="44"/>
          <w:szCs w:val="44"/>
        </w:rPr>
        <w:t>t</w:t>
      </w:r>
      <w:r w:rsidR="00022914">
        <w:rPr>
          <w:rFonts w:ascii="Georgia" w:eastAsia="Georgia" w:hAnsi="Georgia" w:cs="Georgia"/>
          <w:b/>
          <w:color w:val="6600CC"/>
          <w:sz w:val="44"/>
          <w:szCs w:val="44"/>
        </w:rPr>
        <w:t>he</w:t>
      </w:r>
      <w:r w:rsidR="00022914">
        <w:rPr>
          <w:rFonts w:ascii="Georgia" w:eastAsia="Georgia" w:hAnsi="Georgia" w:cs="Georgia"/>
          <w:b/>
          <w:color w:val="6600CC"/>
          <w:spacing w:val="-5"/>
          <w:sz w:val="44"/>
          <w:szCs w:val="44"/>
        </w:rPr>
        <w:t xml:space="preserve"> </w:t>
      </w:r>
      <w:r w:rsidR="00022914">
        <w:rPr>
          <w:rFonts w:ascii="Georgia" w:eastAsia="Georgia" w:hAnsi="Georgia" w:cs="Georgia"/>
          <w:b/>
          <w:color w:val="6600CC"/>
          <w:sz w:val="44"/>
          <w:szCs w:val="44"/>
        </w:rPr>
        <w:t>Money</w:t>
      </w:r>
      <w:r w:rsidR="00022914">
        <w:rPr>
          <w:rFonts w:ascii="Georgia" w:eastAsia="Georgia" w:hAnsi="Georgia" w:cs="Georgia"/>
          <w:b/>
          <w:color w:val="6600CC"/>
          <w:spacing w:val="-13"/>
          <w:sz w:val="44"/>
          <w:szCs w:val="44"/>
        </w:rPr>
        <w:t xml:space="preserve"> </w:t>
      </w:r>
      <w:r w:rsidR="00022914">
        <w:rPr>
          <w:rFonts w:ascii="Georgia" w:eastAsia="Georgia" w:hAnsi="Georgia" w:cs="Georgia"/>
          <w:b/>
          <w:color w:val="6600CC"/>
          <w:sz w:val="44"/>
          <w:szCs w:val="44"/>
        </w:rPr>
        <w:t>You</w:t>
      </w:r>
      <w:r w:rsidR="00022914">
        <w:rPr>
          <w:rFonts w:ascii="Georgia" w:eastAsia="Georgia" w:hAnsi="Georgia" w:cs="Georgia"/>
          <w:b/>
          <w:color w:val="6600CC"/>
          <w:spacing w:val="-9"/>
          <w:sz w:val="44"/>
          <w:szCs w:val="44"/>
        </w:rPr>
        <w:t xml:space="preserve"> </w:t>
      </w:r>
      <w:r w:rsidR="00022914">
        <w:rPr>
          <w:rFonts w:ascii="Georgia" w:eastAsia="Georgia" w:hAnsi="Georgia" w:cs="Georgia"/>
          <w:b/>
          <w:color w:val="6600CC"/>
          <w:w w:val="99"/>
          <w:sz w:val="44"/>
          <w:szCs w:val="44"/>
        </w:rPr>
        <w:t>N</w:t>
      </w:r>
      <w:r w:rsidR="00022914">
        <w:rPr>
          <w:rFonts w:ascii="Georgia" w:eastAsia="Georgia" w:hAnsi="Georgia" w:cs="Georgia"/>
          <w:b/>
          <w:color w:val="6600CC"/>
          <w:spacing w:val="1"/>
          <w:w w:val="99"/>
          <w:sz w:val="44"/>
          <w:szCs w:val="44"/>
        </w:rPr>
        <w:t>e</w:t>
      </w:r>
      <w:r w:rsidR="00022914">
        <w:rPr>
          <w:rFonts w:ascii="Georgia" w:eastAsia="Georgia" w:hAnsi="Georgia" w:cs="Georgia"/>
          <w:b/>
          <w:color w:val="6600CC"/>
          <w:w w:val="99"/>
          <w:sz w:val="44"/>
          <w:szCs w:val="44"/>
        </w:rPr>
        <w:t>ed</w:t>
      </w:r>
    </w:p>
    <w:p w:rsidR="008D362E" w:rsidRDefault="00022914">
      <w:pPr>
        <w:spacing w:line="480" w:lineRule="exact"/>
        <w:ind w:left="4054" w:right="3996"/>
        <w:jc w:val="center"/>
        <w:rPr>
          <w:rFonts w:ascii="Georgia" w:eastAsia="Georgia" w:hAnsi="Georgia" w:cs="Georgia"/>
          <w:sz w:val="44"/>
          <w:szCs w:val="44"/>
        </w:rPr>
      </w:pPr>
      <w:r>
        <w:rPr>
          <w:rFonts w:ascii="Georgia" w:eastAsia="Georgia" w:hAnsi="Georgia" w:cs="Georgia"/>
          <w:b/>
          <w:i/>
          <w:color w:val="6600CC"/>
          <w:sz w:val="44"/>
          <w:szCs w:val="44"/>
        </w:rPr>
        <w:t>Every</w:t>
      </w:r>
      <w:r>
        <w:rPr>
          <w:rFonts w:ascii="Georgia" w:eastAsia="Georgia" w:hAnsi="Georgia" w:cs="Georgia"/>
          <w:b/>
          <w:i/>
          <w:color w:val="6600CC"/>
          <w:spacing w:val="-12"/>
          <w:sz w:val="44"/>
          <w:szCs w:val="44"/>
        </w:rPr>
        <w:t xml:space="preserve"> </w:t>
      </w:r>
      <w:r>
        <w:rPr>
          <w:rFonts w:ascii="Georgia" w:eastAsia="Georgia" w:hAnsi="Georgia" w:cs="Georgia"/>
          <w:b/>
          <w:i/>
          <w:color w:val="6600CC"/>
          <w:spacing w:val="-2"/>
          <w:w w:val="99"/>
          <w:sz w:val="44"/>
          <w:szCs w:val="44"/>
        </w:rPr>
        <w:t>T</w:t>
      </w:r>
      <w:r>
        <w:rPr>
          <w:rFonts w:ascii="Georgia" w:eastAsia="Georgia" w:hAnsi="Georgia" w:cs="Georgia"/>
          <w:b/>
          <w:i/>
          <w:color w:val="6600CC"/>
          <w:spacing w:val="2"/>
          <w:sz w:val="44"/>
          <w:szCs w:val="44"/>
        </w:rPr>
        <w:t>i</w:t>
      </w:r>
      <w:r>
        <w:rPr>
          <w:rFonts w:ascii="Georgia" w:eastAsia="Georgia" w:hAnsi="Georgia" w:cs="Georgia"/>
          <w:b/>
          <w:i/>
          <w:color w:val="6600CC"/>
          <w:spacing w:val="1"/>
          <w:w w:val="99"/>
          <w:sz w:val="44"/>
          <w:szCs w:val="44"/>
        </w:rPr>
        <w:t>m</w:t>
      </w:r>
      <w:r>
        <w:rPr>
          <w:rFonts w:ascii="Georgia" w:eastAsia="Georgia" w:hAnsi="Georgia" w:cs="Georgia"/>
          <w:b/>
          <w:i/>
          <w:color w:val="6600CC"/>
          <w:w w:val="99"/>
          <w:sz w:val="44"/>
          <w:szCs w:val="44"/>
        </w:rPr>
        <w:t>e!</w:t>
      </w:r>
    </w:p>
    <w:p w:rsidR="008D362E" w:rsidRDefault="008D362E">
      <w:pPr>
        <w:spacing w:line="200" w:lineRule="exact"/>
      </w:pPr>
    </w:p>
    <w:p w:rsidR="008D362E" w:rsidRDefault="008D362E">
      <w:pPr>
        <w:spacing w:line="200" w:lineRule="exact"/>
      </w:pPr>
    </w:p>
    <w:p w:rsidR="008D362E" w:rsidRDefault="008D362E">
      <w:pPr>
        <w:spacing w:before="8" w:line="200" w:lineRule="exact"/>
      </w:pPr>
    </w:p>
    <w:p w:rsidR="008D362E" w:rsidRDefault="00022914">
      <w:pPr>
        <w:ind w:left="100"/>
        <w:rPr>
          <w:sz w:val="28"/>
          <w:szCs w:val="28"/>
        </w:rPr>
      </w:pPr>
      <w:r>
        <w:rPr>
          <w:color w:val="6600CC"/>
          <w:spacing w:val="-1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er h</w:t>
      </w:r>
      <w:r>
        <w:rPr>
          <w:color w:val="6600CC"/>
          <w:spacing w:val="-1"/>
          <w:sz w:val="28"/>
          <w:szCs w:val="28"/>
        </w:rPr>
        <w:t>e</w:t>
      </w:r>
      <w:r>
        <w:rPr>
          <w:color w:val="6600CC"/>
          <w:sz w:val="28"/>
          <w:szCs w:val="28"/>
        </w:rPr>
        <w:t xml:space="preserve">ar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f</w:t>
      </w:r>
      <w:r>
        <w:rPr>
          <w:color w:val="6600CC"/>
          <w:spacing w:val="-3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m</w:t>
      </w:r>
      <w:r>
        <w:rPr>
          <w:color w:val="6600CC"/>
          <w:spacing w:val="-5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os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nt</w:t>
      </w:r>
      <w:r>
        <w:rPr>
          <w:color w:val="6600CC"/>
          <w:sz w:val="28"/>
          <w:szCs w:val="28"/>
        </w:rPr>
        <w:t>?</w:t>
      </w:r>
    </w:p>
    <w:p w:rsidR="008D362E" w:rsidRDefault="008D362E">
      <w:pPr>
        <w:spacing w:line="200" w:lineRule="exact"/>
      </w:pPr>
    </w:p>
    <w:p w:rsidR="008D362E" w:rsidRDefault="008D362E">
      <w:pPr>
        <w:spacing w:line="200" w:lineRule="exact"/>
      </w:pPr>
    </w:p>
    <w:p w:rsidR="008D362E" w:rsidRDefault="008D362E">
      <w:pPr>
        <w:spacing w:before="9" w:line="240" w:lineRule="exact"/>
        <w:rPr>
          <w:sz w:val="24"/>
          <w:szCs w:val="24"/>
        </w:rPr>
      </w:pPr>
    </w:p>
    <w:p w:rsidR="008D362E" w:rsidRDefault="00022914">
      <w:pPr>
        <w:ind w:left="1002" w:right="942"/>
        <w:jc w:val="center"/>
        <w:rPr>
          <w:sz w:val="32"/>
          <w:szCs w:val="32"/>
        </w:rPr>
      </w:pPr>
      <w:r>
        <w:rPr>
          <w:b/>
          <w:color w:val="6600CC"/>
          <w:sz w:val="32"/>
          <w:szCs w:val="32"/>
        </w:rPr>
        <w:t>"I</w:t>
      </w:r>
      <w:r>
        <w:rPr>
          <w:b/>
          <w:color w:val="6600CC"/>
          <w:spacing w:val="-3"/>
          <w:sz w:val="32"/>
          <w:szCs w:val="32"/>
        </w:rPr>
        <w:t xml:space="preserve"> </w:t>
      </w:r>
      <w:r>
        <w:rPr>
          <w:b/>
          <w:color w:val="6600CC"/>
          <w:sz w:val="32"/>
          <w:szCs w:val="32"/>
        </w:rPr>
        <w:t>re</w:t>
      </w:r>
      <w:r>
        <w:rPr>
          <w:b/>
          <w:color w:val="6600CC"/>
          <w:spacing w:val="1"/>
          <w:sz w:val="32"/>
          <w:szCs w:val="32"/>
        </w:rPr>
        <w:t>a</w:t>
      </w:r>
      <w:r>
        <w:rPr>
          <w:b/>
          <w:color w:val="6600CC"/>
          <w:sz w:val="32"/>
          <w:szCs w:val="32"/>
        </w:rPr>
        <w:t>lly</w:t>
      </w:r>
      <w:r>
        <w:rPr>
          <w:b/>
          <w:color w:val="6600CC"/>
          <w:spacing w:val="-8"/>
          <w:sz w:val="32"/>
          <w:szCs w:val="32"/>
        </w:rPr>
        <w:t xml:space="preserve"> </w:t>
      </w:r>
      <w:r>
        <w:rPr>
          <w:b/>
          <w:color w:val="6600CC"/>
          <w:spacing w:val="1"/>
          <w:sz w:val="32"/>
          <w:szCs w:val="32"/>
        </w:rPr>
        <w:t>wa</w:t>
      </w:r>
      <w:r>
        <w:rPr>
          <w:b/>
          <w:color w:val="6600CC"/>
          <w:sz w:val="32"/>
          <w:szCs w:val="32"/>
        </w:rPr>
        <w:t>nt</w:t>
      </w:r>
      <w:r>
        <w:rPr>
          <w:b/>
          <w:color w:val="6600CC"/>
          <w:spacing w:val="-8"/>
          <w:sz w:val="32"/>
          <w:szCs w:val="32"/>
        </w:rPr>
        <w:t xml:space="preserve"> </w:t>
      </w:r>
      <w:r>
        <w:rPr>
          <w:b/>
          <w:color w:val="6600CC"/>
          <w:sz w:val="32"/>
          <w:szCs w:val="32"/>
        </w:rPr>
        <w:t>to</w:t>
      </w:r>
      <w:r>
        <w:rPr>
          <w:b/>
          <w:color w:val="6600CC"/>
          <w:spacing w:val="1"/>
          <w:sz w:val="32"/>
          <w:szCs w:val="32"/>
        </w:rPr>
        <w:t xml:space="preserve"> </w:t>
      </w:r>
      <w:r>
        <w:rPr>
          <w:b/>
          <w:color w:val="6600CC"/>
          <w:spacing w:val="2"/>
          <w:sz w:val="32"/>
          <w:szCs w:val="32"/>
        </w:rPr>
        <w:t>w</w:t>
      </w:r>
      <w:r>
        <w:rPr>
          <w:b/>
          <w:color w:val="6600CC"/>
          <w:spacing w:val="1"/>
          <w:sz w:val="32"/>
          <w:szCs w:val="32"/>
        </w:rPr>
        <w:t>o</w:t>
      </w:r>
      <w:r>
        <w:rPr>
          <w:b/>
          <w:color w:val="6600CC"/>
          <w:sz w:val="32"/>
          <w:szCs w:val="32"/>
        </w:rPr>
        <w:t>rk</w:t>
      </w:r>
      <w:r>
        <w:rPr>
          <w:b/>
          <w:color w:val="6600CC"/>
          <w:spacing w:val="-10"/>
          <w:sz w:val="32"/>
          <w:szCs w:val="32"/>
        </w:rPr>
        <w:t xml:space="preserve"> </w:t>
      </w:r>
      <w:r>
        <w:rPr>
          <w:b/>
          <w:color w:val="6600CC"/>
          <w:spacing w:val="4"/>
          <w:sz w:val="32"/>
          <w:szCs w:val="32"/>
        </w:rPr>
        <w:t>w</w:t>
      </w:r>
      <w:r>
        <w:rPr>
          <w:b/>
          <w:color w:val="6600CC"/>
          <w:sz w:val="32"/>
          <w:szCs w:val="32"/>
        </w:rPr>
        <w:t>ith</w:t>
      </w:r>
      <w:r>
        <w:rPr>
          <w:b/>
          <w:color w:val="6600CC"/>
          <w:spacing w:val="-7"/>
          <w:sz w:val="32"/>
          <w:szCs w:val="32"/>
        </w:rPr>
        <w:t xml:space="preserve"> </w:t>
      </w:r>
      <w:r>
        <w:rPr>
          <w:b/>
          <w:color w:val="6600CC"/>
          <w:spacing w:val="1"/>
          <w:sz w:val="32"/>
          <w:szCs w:val="32"/>
        </w:rPr>
        <w:t>yo</w:t>
      </w:r>
      <w:r>
        <w:rPr>
          <w:b/>
          <w:color w:val="6600CC"/>
          <w:spacing w:val="2"/>
          <w:sz w:val="32"/>
          <w:szCs w:val="32"/>
        </w:rPr>
        <w:t>u</w:t>
      </w:r>
      <w:r>
        <w:rPr>
          <w:b/>
          <w:color w:val="6600CC"/>
          <w:sz w:val="32"/>
          <w:szCs w:val="32"/>
        </w:rPr>
        <w:t>,</w:t>
      </w:r>
      <w:r>
        <w:rPr>
          <w:b/>
          <w:color w:val="6600CC"/>
          <w:spacing w:val="-7"/>
          <w:sz w:val="32"/>
          <w:szCs w:val="32"/>
        </w:rPr>
        <w:t xml:space="preserve"> </w:t>
      </w:r>
      <w:r>
        <w:rPr>
          <w:b/>
          <w:color w:val="6600CC"/>
          <w:sz w:val="32"/>
          <w:szCs w:val="32"/>
        </w:rPr>
        <w:t>but</w:t>
      </w:r>
      <w:r>
        <w:rPr>
          <w:b/>
          <w:color w:val="6600CC"/>
          <w:spacing w:val="-6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I</w:t>
      </w:r>
      <w:r>
        <w:rPr>
          <w:b/>
          <w:i/>
          <w:color w:val="6600CC"/>
          <w:spacing w:val="-1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just</w:t>
      </w:r>
      <w:r>
        <w:rPr>
          <w:b/>
          <w:i/>
          <w:color w:val="6600CC"/>
          <w:spacing w:val="-3"/>
          <w:sz w:val="32"/>
          <w:szCs w:val="32"/>
        </w:rPr>
        <w:t xml:space="preserve"> </w:t>
      </w:r>
      <w:r>
        <w:rPr>
          <w:b/>
          <w:i/>
          <w:color w:val="6600CC"/>
          <w:spacing w:val="1"/>
          <w:sz w:val="32"/>
          <w:szCs w:val="32"/>
        </w:rPr>
        <w:t>do</w:t>
      </w:r>
      <w:r>
        <w:rPr>
          <w:b/>
          <w:i/>
          <w:color w:val="6600CC"/>
          <w:sz w:val="32"/>
          <w:szCs w:val="32"/>
        </w:rPr>
        <w:t>n't</w:t>
      </w:r>
      <w:r>
        <w:rPr>
          <w:b/>
          <w:i/>
          <w:color w:val="6600CC"/>
          <w:spacing w:val="-7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h</w:t>
      </w:r>
      <w:r>
        <w:rPr>
          <w:b/>
          <w:i/>
          <w:color w:val="6600CC"/>
          <w:spacing w:val="1"/>
          <w:sz w:val="32"/>
          <w:szCs w:val="32"/>
        </w:rPr>
        <w:t>a</w:t>
      </w:r>
      <w:r>
        <w:rPr>
          <w:b/>
          <w:i/>
          <w:color w:val="6600CC"/>
          <w:spacing w:val="2"/>
          <w:sz w:val="32"/>
          <w:szCs w:val="32"/>
        </w:rPr>
        <w:t>v</w:t>
      </w:r>
      <w:r>
        <w:rPr>
          <w:b/>
          <w:i/>
          <w:color w:val="6600CC"/>
          <w:sz w:val="32"/>
          <w:szCs w:val="32"/>
        </w:rPr>
        <w:t>e</w:t>
      </w:r>
      <w:r>
        <w:rPr>
          <w:b/>
          <w:i/>
          <w:color w:val="6600CC"/>
          <w:spacing w:val="-6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the</w:t>
      </w:r>
      <w:r>
        <w:rPr>
          <w:b/>
          <w:i/>
          <w:color w:val="6600CC"/>
          <w:spacing w:val="-4"/>
          <w:sz w:val="32"/>
          <w:szCs w:val="32"/>
        </w:rPr>
        <w:t xml:space="preserve"> </w:t>
      </w:r>
      <w:r>
        <w:rPr>
          <w:b/>
          <w:i/>
          <w:color w:val="6600CC"/>
          <w:spacing w:val="-1"/>
          <w:w w:val="99"/>
          <w:sz w:val="32"/>
          <w:szCs w:val="32"/>
        </w:rPr>
        <w:t>m</w:t>
      </w:r>
      <w:r>
        <w:rPr>
          <w:b/>
          <w:i/>
          <w:color w:val="6600CC"/>
          <w:spacing w:val="1"/>
          <w:w w:val="99"/>
          <w:sz w:val="32"/>
          <w:szCs w:val="32"/>
        </w:rPr>
        <w:t>o</w:t>
      </w:r>
      <w:r>
        <w:rPr>
          <w:b/>
          <w:i/>
          <w:color w:val="6600CC"/>
          <w:w w:val="99"/>
          <w:sz w:val="32"/>
          <w:szCs w:val="32"/>
        </w:rPr>
        <w:t>ne</w:t>
      </w:r>
      <w:r>
        <w:rPr>
          <w:b/>
          <w:i/>
          <w:color w:val="6600CC"/>
          <w:spacing w:val="5"/>
          <w:w w:val="99"/>
          <w:sz w:val="32"/>
          <w:szCs w:val="32"/>
        </w:rPr>
        <w:t>y</w:t>
      </w:r>
      <w:r>
        <w:rPr>
          <w:b/>
          <w:i/>
          <w:color w:val="6600CC"/>
          <w:spacing w:val="-1"/>
          <w:w w:val="99"/>
          <w:sz w:val="32"/>
          <w:szCs w:val="32"/>
        </w:rPr>
        <w:t>!</w:t>
      </w:r>
      <w:r>
        <w:rPr>
          <w:b/>
          <w:i/>
          <w:color w:val="6600CC"/>
          <w:w w:val="99"/>
          <w:sz w:val="32"/>
          <w:szCs w:val="32"/>
        </w:rPr>
        <w:t>"</w:t>
      </w:r>
    </w:p>
    <w:p w:rsidR="008D362E" w:rsidRDefault="008D362E">
      <w:pPr>
        <w:spacing w:line="200" w:lineRule="exact"/>
      </w:pPr>
    </w:p>
    <w:p w:rsidR="008D362E" w:rsidRDefault="008D362E">
      <w:pPr>
        <w:spacing w:line="200" w:lineRule="exact"/>
      </w:pPr>
    </w:p>
    <w:p w:rsidR="008D362E" w:rsidRDefault="008D362E">
      <w:pPr>
        <w:spacing w:before="3" w:line="260" w:lineRule="exact"/>
        <w:rPr>
          <w:sz w:val="26"/>
          <w:szCs w:val="26"/>
        </w:rPr>
      </w:pPr>
    </w:p>
    <w:p w:rsidR="008D362E" w:rsidRDefault="00022914">
      <w:pPr>
        <w:spacing w:line="359" w:lineRule="auto"/>
        <w:ind w:left="100" w:right="376"/>
        <w:rPr>
          <w:sz w:val="28"/>
          <w:szCs w:val="28"/>
        </w:rPr>
      </w:pP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pacing w:val="-1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pacing w:val="-1"/>
          <w:sz w:val="28"/>
          <w:szCs w:val="28"/>
        </w:rPr>
        <w:t>hh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! 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2"/>
          <w:sz w:val="28"/>
          <w:szCs w:val="28"/>
        </w:rPr>
        <w:t>s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i/>
          <w:color w:val="6600CC"/>
          <w:spacing w:val="-1"/>
          <w:sz w:val="28"/>
          <w:szCs w:val="28"/>
        </w:rPr>
        <w:t>ha</w:t>
      </w:r>
      <w:r>
        <w:rPr>
          <w:i/>
          <w:color w:val="6600CC"/>
          <w:spacing w:val="1"/>
          <w:sz w:val="28"/>
          <w:szCs w:val="28"/>
        </w:rPr>
        <w:t>n</w:t>
      </w:r>
      <w:r>
        <w:rPr>
          <w:i/>
          <w:color w:val="6600CC"/>
          <w:spacing w:val="-1"/>
          <w:sz w:val="28"/>
          <w:szCs w:val="28"/>
        </w:rPr>
        <w:t>d</w:t>
      </w:r>
      <w:r>
        <w:rPr>
          <w:i/>
          <w:color w:val="6600CC"/>
          <w:sz w:val="28"/>
          <w:szCs w:val="28"/>
        </w:rPr>
        <w:t>s</w:t>
      </w:r>
      <w:r>
        <w:rPr>
          <w:i/>
          <w:color w:val="6600CC"/>
          <w:spacing w:val="1"/>
          <w:sz w:val="28"/>
          <w:szCs w:val="28"/>
        </w:rPr>
        <w:t xml:space="preserve"> </w:t>
      </w:r>
      <w:r>
        <w:rPr>
          <w:i/>
          <w:color w:val="6600CC"/>
          <w:spacing w:val="-2"/>
          <w:sz w:val="28"/>
          <w:szCs w:val="28"/>
        </w:rPr>
        <w:t>d</w:t>
      </w:r>
      <w:r>
        <w:rPr>
          <w:i/>
          <w:color w:val="6600CC"/>
          <w:spacing w:val="1"/>
          <w:sz w:val="28"/>
          <w:szCs w:val="28"/>
        </w:rPr>
        <w:t>o</w:t>
      </w:r>
      <w:r>
        <w:rPr>
          <w:i/>
          <w:color w:val="6600CC"/>
          <w:spacing w:val="-3"/>
          <w:sz w:val="28"/>
          <w:szCs w:val="28"/>
        </w:rPr>
        <w:t>w</w:t>
      </w:r>
      <w:r>
        <w:rPr>
          <w:i/>
          <w:color w:val="6600CC"/>
          <w:spacing w:val="3"/>
          <w:sz w:val="28"/>
          <w:szCs w:val="28"/>
        </w:rPr>
        <w:t>n</w:t>
      </w:r>
      <w:r>
        <w:rPr>
          <w:i/>
          <w:color w:val="6600CC"/>
          <w:sz w:val="28"/>
          <w:szCs w:val="28"/>
        </w:rPr>
        <w:t>,</w:t>
      </w:r>
      <w:r>
        <w:rPr>
          <w:i/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pacing w:val="-1"/>
          <w:sz w:val="28"/>
          <w:szCs w:val="28"/>
        </w:rPr>
        <w:t>g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j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io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ar fr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m</w:t>
      </w:r>
      <w:r>
        <w:rPr>
          <w:color w:val="6600CC"/>
          <w:spacing w:val="-5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peo</w:t>
      </w:r>
      <w:r>
        <w:rPr>
          <w:color w:val="6600CC"/>
          <w:spacing w:val="-2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3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wh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 xml:space="preserve">o 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>et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up</w:t>
      </w:r>
      <w:r>
        <w:rPr>
          <w:color w:val="6600CC"/>
          <w:spacing w:val="1"/>
          <w:sz w:val="28"/>
          <w:szCs w:val="28"/>
        </w:rPr>
        <w:t>po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ld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3"/>
          <w:sz w:val="28"/>
          <w:szCs w:val="28"/>
        </w:rPr>
        <w:t>s</w:t>
      </w:r>
      <w:r>
        <w:rPr>
          <w:color w:val="6600CC"/>
          <w:sz w:val="28"/>
          <w:szCs w:val="28"/>
        </w:rPr>
        <w:t>.</w:t>
      </w:r>
    </w:p>
    <w:p w:rsidR="008D362E" w:rsidRDefault="008D362E">
      <w:pPr>
        <w:spacing w:line="200" w:lineRule="exact"/>
      </w:pPr>
    </w:p>
    <w:p w:rsidR="008D362E" w:rsidRDefault="008D362E">
      <w:pPr>
        <w:spacing w:before="11" w:line="280" w:lineRule="exact"/>
        <w:rPr>
          <w:sz w:val="28"/>
          <w:szCs w:val="28"/>
        </w:rPr>
      </w:pPr>
    </w:p>
    <w:p w:rsidR="008D362E" w:rsidRDefault="00022914">
      <w:pPr>
        <w:spacing w:line="359" w:lineRule="auto"/>
        <w:ind w:left="100" w:right="617"/>
        <w:rPr>
          <w:sz w:val="28"/>
          <w:szCs w:val="28"/>
        </w:rPr>
      </w:pP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z w:val="28"/>
          <w:szCs w:val="28"/>
        </w:rPr>
        <w:t>f a</w:t>
      </w:r>
      <w:r>
        <w:rPr>
          <w:color w:val="6600CC"/>
          <w:spacing w:val="-2"/>
          <w:sz w:val="28"/>
          <w:szCs w:val="28"/>
        </w:rPr>
        <w:t>l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ob</w:t>
      </w:r>
      <w:r>
        <w:rPr>
          <w:color w:val="6600CC"/>
          <w:spacing w:val="-1"/>
          <w:sz w:val="28"/>
          <w:szCs w:val="28"/>
        </w:rPr>
        <w:t>j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4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p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op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 xml:space="preserve">n 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lp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up</w:t>
      </w:r>
      <w:r>
        <w:rPr>
          <w:color w:val="6600CC"/>
          <w:spacing w:val="1"/>
          <w:sz w:val="28"/>
          <w:szCs w:val="28"/>
        </w:rPr>
        <w:t>po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o</w:t>
      </w:r>
      <w:r>
        <w:rPr>
          <w:color w:val="6600CC"/>
          <w:sz w:val="28"/>
          <w:szCs w:val="28"/>
        </w:rPr>
        <w:t>r h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ey 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 xml:space="preserve">, </w:t>
      </w:r>
      <w:r>
        <w:rPr>
          <w:b/>
          <w:color w:val="6600CC"/>
          <w:spacing w:val="-3"/>
          <w:sz w:val="28"/>
          <w:szCs w:val="28"/>
        </w:rPr>
        <w:t>m</w:t>
      </w:r>
      <w:r>
        <w:rPr>
          <w:b/>
          <w:color w:val="6600CC"/>
          <w:spacing w:val="1"/>
          <w:sz w:val="28"/>
          <w:szCs w:val="28"/>
        </w:rPr>
        <w:t>o</w:t>
      </w:r>
      <w:r>
        <w:rPr>
          <w:b/>
          <w:color w:val="6600CC"/>
          <w:sz w:val="28"/>
          <w:szCs w:val="28"/>
        </w:rPr>
        <w:t>ney</w:t>
      </w:r>
      <w:r>
        <w:rPr>
          <w:b/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pacing w:val="-1"/>
          <w:sz w:val="28"/>
          <w:szCs w:val="28"/>
        </w:rPr>
        <w:t>g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e.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z w:val="28"/>
          <w:szCs w:val="28"/>
        </w:rPr>
        <w:t xml:space="preserve">?  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hits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c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e.</w:t>
      </w:r>
    </w:p>
    <w:p w:rsidR="008D362E" w:rsidRDefault="008D362E">
      <w:pPr>
        <w:spacing w:line="200" w:lineRule="exact"/>
      </w:pPr>
    </w:p>
    <w:p w:rsidR="008D362E" w:rsidRDefault="008D362E">
      <w:pPr>
        <w:spacing w:before="8" w:line="280" w:lineRule="exact"/>
        <w:rPr>
          <w:sz w:val="28"/>
          <w:szCs w:val="28"/>
        </w:rPr>
      </w:pPr>
    </w:p>
    <w:p w:rsidR="008D362E" w:rsidRDefault="00022914">
      <w:pPr>
        <w:spacing w:line="360" w:lineRule="auto"/>
        <w:ind w:left="100" w:right="54"/>
        <w:rPr>
          <w:sz w:val="28"/>
          <w:szCs w:val="28"/>
        </w:rPr>
      </w:pPr>
      <w:r>
        <w:rPr>
          <w:color w:val="6600CC"/>
          <w:spacing w:val="-3"/>
          <w:sz w:val="28"/>
          <w:szCs w:val="28"/>
        </w:rPr>
        <w:t>W</w:t>
      </w:r>
      <w:r>
        <w:rPr>
          <w:color w:val="6600CC"/>
          <w:sz w:val="28"/>
          <w:szCs w:val="28"/>
        </w:rPr>
        <w:t>e all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p</w:t>
      </w:r>
      <w:r>
        <w:rPr>
          <w:color w:val="6600CC"/>
          <w:sz w:val="28"/>
          <w:szCs w:val="28"/>
        </w:rPr>
        <w:t>ay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pacing w:val="2"/>
          <w:sz w:val="28"/>
          <w:szCs w:val="28"/>
        </w:rPr>
        <w:t>s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W</w:t>
      </w:r>
      <w:r>
        <w:rPr>
          <w:color w:val="6600CC"/>
          <w:sz w:val="28"/>
          <w:szCs w:val="28"/>
        </w:rPr>
        <w:t>e all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b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food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W</w:t>
      </w:r>
      <w:r>
        <w:rPr>
          <w:color w:val="6600CC"/>
          <w:sz w:val="28"/>
          <w:szCs w:val="28"/>
        </w:rPr>
        <w:t>e all</w:t>
      </w:r>
      <w:r>
        <w:rPr>
          <w:color w:val="6600CC"/>
          <w:spacing w:val="-1"/>
          <w:sz w:val="28"/>
          <w:szCs w:val="28"/>
        </w:rPr>
        <w:t xml:space="preserve"> h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bu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clo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6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W</w:t>
      </w:r>
      <w:r>
        <w:rPr>
          <w:color w:val="6600CC"/>
          <w:sz w:val="28"/>
          <w:szCs w:val="28"/>
        </w:rPr>
        <w:t>e all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up</w:t>
      </w:r>
      <w:r>
        <w:rPr>
          <w:color w:val="6600CC"/>
          <w:spacing w:val="1"/>
          <w:sz w:val="28"/>
          <w:szCs w:val="28"/>
        </w:rPr>
        <w:t>po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v</w:t>
      </w:r>
      <w:r>
        <w:rPr>
          <w:color w:val="6600CC"/>
          <w:sz w:val="28"/>
          <w:szCs w:val="28"/>
        </w:rPr>
        <w:t>es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pacing w:val="8"/>
          <w:sz w:val="28"/>
          <w:szCs w:val="28"/>
        </w:rPr>
        <w:t>u</w:t>
      </w:r>
      <w:r>
        <w:rPr>
          <w:color w:val="6600CC"/>
          <w:sz w:val="28"/>
          <w:szCs w:val="28"/>
        </w:rPr>
        <w:t>r p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ec</w:t>
      </w:r>
      <w:r>
        <w:rPr>
          <w:color w:val="6600CC"/>
          <w:spacing w:val="-1"/>
          <w:sz w:val="28"/>
          <w:szCs w:val="28"/>
        </w:rPr>
        <w:t>io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r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z w:val="28"/>
          <w:szCs w:val="28"/>
        </w:rPr>
        <w:t>rc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of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 a</w:t>
      </w:r>
      <w:r>
        <w:rPr>
          <w:color w:val="6600CC"/>
          <w:spacing w:val="3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z w:val="28"/>
          <w:szCs w:val="28"/>
        </w:rPr>
        <w:t>ey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sho</w:t>
      </w:r>
      <w:r>
        <w:rPr>
          <w:color w:val="6600CC"/>
          <w:spacing w:val="-1"/>
          <w:sz w:val="28"/>
          <w:szCs w:val="28"/>
        </w:rPr>
        <w:t>ul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. M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ey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s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5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v</w:t>
      </w:r>
      <w:r>
        <w:rPr>
          <w:color w:val="6600CC"/>
          <w:sz w:val="28"/>
          <w:szCs w:val="28"/>
        </w:rPr>
        <w:t>ery</w:t>
      </w:r>
      <w:r>
        <w:rPr>
          <w:color w:val="6600CC"/>
          <w:spacing w:val="-4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2"/>
          <w:sz w:val="28"/>
          <w:szCs w:val="28"/>
        </w:rPr>
        <w:t>a</w:t>
      </w:r>
      <w:r>
        <w:rPr>
          <w:color w:val="6600CC"/>
          <w:spacing w:val="-3"/>
          <w:sz w:val="28"/>
          <w:szCs w:val="28"/>
        </w:rPr>
        <w:t>y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4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os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of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k</w:t>
      </w:r>
      <w:r>
        <w:rPr>
          <w:color w:val="6600CC"/>
          <w:sz w:val="28"/>
          <w:szCs w:val="28"/>
        </w:rPr>
        <w:t>e d</w:t>
      </w:r>
      <w:r>
        <w:rPr>
          <w:color w:val="6600CC"/>
          <w:spacing w:val="1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si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pacing w:val="2"/>
          <w:sz w:val="28"/>
          <w:szCs w:val="28"/>
        </w:rPr>
        <w:t>e</w:t>
      </w:r>
      <w:r>
        <w:rPr>
          <w:color w:val="6600CC"/>
          <w:sz w:val="28"/>
          <w:szCs w:val="28"/>
        </w:rPr>
        <w:t xml:space="preserve">y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ulti</w:t>
      </w:r>
      <w:r>
        <w:rPr>
          <w:color w:val="6600CC"/>
          <w:spacing w:val="-1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ti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3"/>
          <w:sz w:val="28"/>
          <w:szCs w:val="28"/>
        </w:rPr>
        <w:t>y</w:t>
      </w:r>
      <w:r>
        <w:rPr>
          <w:color w:val="6600CC"/>
          <w:sz w:val="28"/>
          <w:szCs w:val="28"/>
        </w:rPr>
        <w:t>.</w:t>
      </w:r>
    </w:p>
    <w:p w:rsidR="008D362E" w:rsidRDefault="008D362E">
      <w:pPr>
        <w:spacing w:before="6" w:line="160" w:lineRule="exact"/>
        <w:rPr>
          <w:sz w:val="16"/>
          <w:szCs w:val="16"/>
        </w:rPr>
      </w:pPr>
    </w:p>
    <w:p w:rsidR="008D362E" w:rsidRDefault="008D362E">
      <w:pPr>
        <w:spacing w:line="200" w:lineRule="exact"/>
      </w:pPr>
    </w:p>
    <w:p w:rsidR="008D362E" w:rsidRDefault="00022914" w:rsidP="00065335">
      <w:pPr>
        <w:spacing w:line="480" w:lineRule="exact"/>
        <w:ind w:left="100" w:right="74"/>
        <w:rPr>
          <w:sz w:val="26"/>
          <w:szCs w:val="26"/>
        </w:rPr>
      </w:pPr>
      <w:r>
        <w:rPr>
          <w:color w:val="6600CC"/>
          <w:spacing w:val="-3"/>
          <w:sz w:val="28"/>
          <w:szCs w:val="28"/>
        </w:rPr>
        <w:t>W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ond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r</w:t>
      </w:r>
      <w:r>
        <w:rPr>
          <w:color w:val="6600CC"/>
          <w:sz w:val="28"/>
          <w:szCs w:val="28"/>
        </w:rPr>
        <w:t xml:space="preserve">:  </w:t>
      </w:r>
      <w:r>
        <w:rPr>
          <w:i/>
          <w:color w:val="6600CC"/>
          <w:sz w:val="28"/>
          <w:szCs w:val="28"/>
        </w:rPr>
        <w:t>“</w:t>
      </w:r>
      <w:r>
        <w:rPr>
          <w:i/>
          <w:color w:val="6600CC"/>
          <w:spacing w:val="-1"/>
          <w:sz w:val="28"/>
          <w:szCs w:val="28"/>
        </w:rPr>
        <w:t>S</w:t>
      </w:r>
      <w:r>
        <w:rPr>
          <w:i/>
          <w:color w:val="6600CC"/>
          <w:spacing w:val="1"/>
          <w:sz w:val="28"/>
          <w:szCs w:val="28"/>
        </w:rPr>
        <w:t>h</w:t>
      </w:r>
      <w:r>
        <w:rPr>
          <w:i/>
          <w:color w:val="6600CC"/>
          <w:spacing w:val="-1"/>
          <w:sz w:val="28"/>
          <w:szCs w:val="28"/>
        </w:rPr>
        <w:t>ou</w:t>
      </w:r>
      <w:r>
        <w:rPr>
          <w:i/>
          <w:color w:val="6600CC"/>
          <w:spacing w:val="1"/>
          <w:sz w:val="28"/>
          <w:szCs w:val="28"/>
        </w:rPr>
        <w:t>l</w:t>
      </w:r>
      <w:r>
        <w:rPr>
          <w:i/>
          <w:color w:val="6600CC"/>
          <w:sz w:val="28"/>
          <w:szCs w:val="28"/>
        </w:rPr>
        <w:t>d</w:t>
      </w:r>
      <w:r>
        <w:rPr>
          <w:i/>
          <w:color w:val="6600CC"/>
          <w:spacing w:val="-1"/>
          <w:sz w:val="28"/>
          <w:szCs w:val="28"/>
        </w:rPr>
        <w:t xml:space="preserve"> </w:t>
      </w:r>
      <w:r>
        <w:rPr>
          <w:i/>
          <w:color w:val="6600CC"/>
          <w:sz w:val="28"/>
          <w:szCs w:val="28"/>
        </w:rPr>
        <w:t>I</w:t>
      </w:r>
      <w:r>
        <w:rPr>
          <w:i/>
          <w:color w:val="6600CC"/>
          <w:spacing w:val="-1"/>
          <w:sz w:val="28"/>
          <w:szCs w:val="28"/>
        </w:rPr>
        <w:t xml:space="preserve"> </w:t>
      </w:r>
      <w:r>
        <w:rPr>
          <w:i/>
          <w:color w:val="6600CC"/>
          <w:spacing w:val="1"/>
          <w:sz w:val="28"/>
          <w:szCs w:val="28"/>
        </w:rPr>
        <w:t>bu</w:t>
      </w:r>
      <w:r>
        <w:rPr>
          <w:i/>
          <w:color w:val="6600CC"/>
          <w:sz w:val="28"/>
          <w:szCs w:val="28"/>
        </w:rPr>
        <w:t>y</w:t>
      </w:r>
      <w:r>
        <w:rPr>
          <w:i/>
          <w:color w:val="6600CC"/>
          <w:spacing w:val="-3"/>
          <w:sz w:val="28"/>
          <w:szCs w:val="28"/>
        </w:rPr>
        <w:t xml:space="preserve"> </w:t>
      </w:r>
      <w:r>
        <w:rPr>
          <w:i/>
          <w:color w:val="6600CC"/>
          <w:spacing w:val="1"/>
          <w:sz w:val="28"/>
          <w:szCs w:val="28"/>
        </w:rPr>
        <w:t>t</w:t>
      </w:r>
      <w:r>
        <w:rPr>
          <w:i/>
          <w:color w:val="6600CC"/>
          <w:spacing w:val="-1"/>
          <w:sz w:val="28"/>
          <w:szCs w:val="28"/>
        </w:rPr>
        <w:t>hi</w:t>
      </w:r>
      <w:r>
        <w:rPr>
          <w:i/>
          <w:color w:val="6600CC"/>
          <w:spacing w:val="1"/>
          <w:sz w:val="28"/>
          <w:szCs w:val="28"/>
        </w:rPr>
        <w:t>s</w:t>
      </w:r>
      <w:r>
        <w:rPr>
          <w:i/>
          <w:color w:val="6600CC"/>
          <w:sz w:val="28"/>
          <w:szCs w:val="28"/>
        </w:rPr>
        <w:t xml:space="preserve">?  </w:t>
      </w:r>
      <w:r>
        <w:rPr>
          <w:i/>
          <w:color w:val="6600CC"/>
          <w:spacing w:val="-2"/>
          <w:sz w:val="28"/>
          <w:szCs w:val="28"/>
        </w:rPr>
        <w:t>I</w:t>
      </w:r>
      <w:r>
        <w:rPr>
          <w:i/>
          <w:color w:val="6600CC"/>
          <w:sz w:val="28"/>
          <w:szCs w:val="28"/>
        </w:rPr>
        <w:t>f</w:t>
      </w:r>
      <w:r>
        <w:rPr>
          <w:i/>
          <w:color w:val="6600CC"/>
          <w:spacing w:val="1"/>
          <w:sz w:val="28"/>
          <w:szCs w:val="28"/>
        </w:rPr>
        <w:t xml:space="preserve"> </w:t>
      </w:r>
      <w:r>
        <w:rPr>
          <w:i/>
          <w:color w:val="6600CC"/>
          <w:sz w:val="28"/>
          <w:szCs w:val="28"/>
        </w:rPr>
        <w:t>I</w:t>
      </w:r>
      <w:r>
        <w:rPr>
          <w:i/>
          <w:color w:val="6600CC"/>
          <w:spacing w:val="-1"/>
          <w:sz w:val="28"/>
          <w:szCs w:val="28"/>
        </w:rPr>
        <w:t xml:space="preserve"> b</w:t>
      </w:r>
      <w:r>
        <w:rPr>
          <w:i/>
          <w:color w:val="6600CC"/>
          <w:spacing w:val="1"/>
          <w:sz w:val="28"/>
          <w:szCs w:val="28"/>
        </w:rPr>
        <w:t>u</w:t>
      </w:r>
      <w:r>
        <w:rPr>
          <w:i/>
          <w:color w:val="6600CC"/>
          <w:sz w:val="28"/>
          <w:szCs w:val="28"/>
        </w:rPr>
        <w:t>y</w:t>
      </w:r>
      <w:r>
        <w:rPr>
          <w:i/>
          <w:color w:val="6600CC"/>
          <w:spacing w:val="3"/>
          <w:sz w:val="28"/>
          <w:szCs w:val="28"/>
        </w:rPr>
        <w:t xml:space="preserve"> </w:t>
      </w:r>
      <w:r>
        <w:rPr>
          <w:i/>
          <w:color w:val="6600CC"/>
          <w:spacing w:val="-1"/>
          <w:sz w:val="28"/>
          <w:szCs w:val="28"/>
        </w:rPr>
        <w:t>i</w:t>
      </w:r>
      <w:r>
        <w:rPr>
          <w:i/>
          <w:color w:val="6600CC"/>
          <w:sz w:val="28"/>
          <w:szCs w:val="28"/>
        </w:rPr>
        <w:t>t</w:t>
      </w:r>
      <w:r>
        <w:rPr>
          <w:i/>
          <w:color w:val="6600CC"/>
          <w:spacing w:val="-2"/>
          <w:sz w:val="28"/>
          <w:szCs w:val="28"/>
        </w:rPr>
        <w:t xml:space="preserve"> </w:t>
      </w:r>
      <w:r>
        <w:rPr>
          <w:i/>
          <w:color w:val="6600CC"/>
          <w:sz w:val="28"/>
          <w:szCs w:val="28"/>
        </w:rPr>
        <w:t>w</w:t>
      </w:r>
      <w:r>
        <w:rPr>
          <w:i/>
          <w:color w:val="6600CC"/>
          <w:spacing w:val="1"/>
          <w:sz w:val="28"/>
          <w:szCs w:val="28"/>
        </w:rPr>
        <w:t>i</w:t>
      </w:r>
      <w:r>
        <w:rPr>
          <w:i/>
          <w:color w:val="6600CC"/>
          <w:spacing w:val="-1"/>
          <w:sz w:val="28"/>
          <w:szCs w:val="28"/>
        </w:rPr>
        <w:t>l</w:t>
      </w:r>
      <w:r>
        <w:rPr>
          <w:i/>
          <w:color w:val="6600CC"/>
          <w:sz w:val="28"/>
          <w:szCs w:val="28"/>
        </w:rPr>
        <w:t>l</w:t>
      </w:r>
      <w:r>
        <w:rPr>
          <w:i/>
          <w:color w:val="6600CC"/>
          <w:spacing w:val="1"/>
          <w:sz w:val="28"/>
          <w:szCs w:val="28"/>
        </w:rPr>
        <w:t xml:space="preserve"> </w:t>
      </w:r>
      <w:r>
        <w:rPr>
          <w:i/>
          <w:color w:val="6600CC"/>
          <w:spacing w:val="-2"/>
          <w:sz w:val="28"/>
          <w:szCs w:val="28"/>
        </w:rPr>
        <w:t>i</w:t>
      </w:r>
      <w:r>
        <w:rPr>
          <w:i/>
          <w:color w:val="6600CC"/>
          <w:sz w:val="28"/>
          <w:szCs w:val="28"/>
        </w:rPr>
        <w:t>t</w:t>
      </w:r>
      <w:r>
        <w:rPr>
          <w:i/>
          <w:color w:val="6600CC"/>
          <w:spacing w:val="2"/>
          <w:sz w:val="28"/>
          <w:szCs w:val="28"/>
        </w:rPr>
        <w:t xml:space="preserve"> </w:t>
      </w:r>
      <w:r>
        <w:rPr>
          <w:i/>
          <w:color w:val="6600CC"/>
          <w:spacing w:val="-1"/>
          <w:sz w:val="28"/>
          <w:szCs w:val="28"/>
        </w:rPr>
        <w:t>m</w:t>
      </w:r>
      <w:r>
        <w:rPr>
          <w:i/>
          <w:color w:val="6600CC"/>
          <w:sz w:val="28"/>
          <w:szCs w:val="28"/>
        </w:rPr>
        <w:t>e</w:t>
      </w:r>
      <w:r>
        <w:rPr>
          <w:i/>
          <w:color w:val="6600CC"/>
          <w:spacing w:val="-1"/>
          <w:sz w:val="28"/>
          <w:szCs w:val="28"/>
        </w:rPr>
        <w:t>a</w:t>
      </w:r>
      <w:r>
        <w:rPr>
          <w:i/>
          <w:color w:val="6600CC"/>
          <w:sz w:val="28"/>
          <w:szCs w:val="28"/>
        </w:rPr>
        <w:t>n</w:t>
      </w:r>
      <w:r>
        <w:rPr>
          <w:i/>
          <w:color w:val="6600CC"/>
          <w:spacing w:val="1"/>
          <w:sz w:val="28"/>
          <w:szCs w:val="28"/>
        </w:rPr>
        <w:t xml:space="preserve"> </w:t>
      </w:r>
      <w:r>
        <w:rPr>
          <w:i/>
          <w:color w:val="6600CC"/>
          <w:sz w:val="28"/>
          <w:szCs w:val="28"/>
        </w:rPr>
        <w:t>I</w:t>
      </w:r>
      <w:r>
        <w:rPr>
          <w:i/>
          <w:color w:val="6600CC"/>
          <w:spacing w:val="-1"/>
          <w:sz w:val="28"/>
          <w:szCs w:val="28"/>
        </w:rPr>
        <w:t xml:space="preserve"> </w:t>
      </w:r>
      <w:r>
        <w:rPr>
          <w:i/>
          <w:color w:val="6600CC"/>
          <w:spacing w:val="-2"/>
          <w:sz w:val="28"/>
          <w:szCs w:val="28"/>
        </w:rPr>
        <w:t>c</w:t>
      </w:r>
      <w:r>
        <w:rPr>
          <w:i/>
          <w:color w:val="6600CC"/>
          <w:spacing w:val="1"/>
          <w:sz w:val="28"/>
          <w:szCs w:val="28"/>
        </w:rPr>
        <w:t>a</w:t>
      </w:r>
      <w:r>
        <w:rPr>
          <w:i/>
          <w:color w:val="6600CC"/>
          <w:spacing w:val="2"/>
          <w:sz w:val="28"/>
          <w:szCs w:val="28"/>
        </w:rPr>
        <w:t>n</w:t>
      </w:r>
      <w:r>
        <w:rPr>
          <w:i/>
          <w:color w:val="6600CC"/>
          <w:spacing w:val="-2"/>
          <w:sz w:val="28"/>
          <w:szCs w:val="28"/>
        </w:rPr>
        <w:t>’</w:t>
      </w:r>
      <w:r>
        <w:rPr>
          <w:i/>
          <w:color w:val="6600CC"/>
          <w:sz w:val="28"/>
          <w:szCs w:val="28"/>
        </w:rPr>
        <w:t>t</w:t>
      </w:r>
      <w:r>
        <w:rPr>
          <w:i/>
          <w:color w:val="6600CC"/>
          <w:spacing w:val="1"/>
          <w:sz w:val="28"/>
          <w:szCs w:val="28"/>
        </w:rPr>
        <w:t xml:space="preserve"> </w:t>
      </w:r>
      <w:r>
        <w:rPr>
          <w:i/>
          <w:color w:val="6600CC"/>
          <w:spacing w:val="-2"/>
          <w:sz w:val="28"/>
          <w:szCs w:val="28"/>
        </w:rPr>
        <w:t>b</w:t>
      </w:r>
      <w:r>
        <w:rPr>
          <w:i/>
          <w:color w:val="6600CC"/>
          <w:spacing w:val="1"/>
          <w:sz w:val="28"/>
          <w:szCs w:val="28"/>
        </w:rPr>
        <w:t>u</w:t>
      </w:r>
      <w:r>
        <w:rPr>
          <w:i/>
          <w:color w:val="6600CC"/>
          <w:sz w:val="28"/>
          <w:szCs w:val="28"/>
        </w:rPr>
        <w:t xml:space="preserve">y </w:t>
      </w:r>
      <w:r>
        <w:rPr>
          <w:i/>
          <w:color w:val="6600CC"/>
          <w:spacing w:val="-2"/>
          <w:sz w:val="28"/>
          <w:szCs w:val="28"/>
        </w:rPr>
        <w:t>t</w:t>
      </w:r>
      <w:r>
        <w:rPr>
          <w:i/>
          <w:color w:val="6600CC"/>
          <w:spacing w:val="-1"/>
          <w:sz w:val="28"/>
          <w:szCs w:val="28"/>
        </w:rPr>
        <w:t>h</w:t>
      </w:r>
      <w:r>
        <w:rPr>
          <w:i/>
          <w:color w:val="6600CC"/>
          <w:spacing w:val="1"/>
          <w:sz w:val="28"/>
          <w:szCs w:val="28"/>
        </w:rPr>
        <w:t>a</w:t>
      </w:r>
      <w:r>
        <w:rPr>
          <w:i/>
          <w:color w:val="6600CC"/>
          <w:sz w:val="28"/>
          <w:szCs w:val="28"/>
        </w:rPr>
        <w:t xml:space="preserve">t </w:t>
      </w:r>
      <w:r>
        <w:rPr>
          <w:i/>
          <w:color w:val="6600CC"/>
          <w:spacing w:val="1"/>
          <w:sz w:val="28"/>
          <w:szCs w:val="28"/>
        </w:rPr>
        <w:t>o</w:t>
      </w:r>
      <w:r>
        <w:rPr>
          <w:i/>
          <w:color w:val="6600CC"/>
          <w:spacing w:val="-1"/>
          <w:sz w:val="28"/>
          <w:szCs w:val="28"/>
        </w:rPr>
        <w:t>t</w:t>
      </w:r>
      <w:r>
        <w:rPr>
          <w:i/>
          <w:color w:val="6600CC"/>
          <w:spacing w:val="1"/>
          <w:sz w:val="28"/>
          <w:szCs w:val="28"/>
        </w:rPr>
        <w:t>h</w:t>
      </w:r>
      <w:r>
        <w:rPr>
          <w:i/>
          <w:color w:val="6600CC"/>
          <w:spacing w:val="-2"/>
          <w:sz w:val="28"/>
          <w:szCs w:val="28"/>
        </w:rPr>
        <w:t>e</w:t>
      </w:r>
      <w:r>
        <w:rPr>
          <w:i/>
          <w:color w:val="6600CC"/>
          <w:sz w:val="28"/>
          <w:szCs w:val="28"/>
        </w:rPr>
        <w:t>r</w:t>
      </w:r>
      <w:r>
        <w:rPr>
          <w:i/>
          <w:color w:val="6600CC"/>
          <w:spacing w:val="1"/>
          <w:sz w:val="28"/>
          <w:szCs w:val="28"/>
        </w:rPr>
        <w:t xml:space="preserve"> </w:t>
      </w:r>
      <w:r>
        <w:rPr>
          <w:i/>
          <w:color w:val="6600CC"/>
          <w:spacing w:val="-2"/>
          <w:sz w:val="28"/>
          <w:szCs w:val="28"/>
        </w:rPr>
        <w:t>i</w:t>
      </w:r>
      <w:r>
        <w:rPr>
          <w:i/>
          <w:color w:val="6600CC"/>
          <w:spacing w:val="1"/>
          <w:sz w:val="28"/>
          <w:szCs w:val="28"/>
        </w:rPr>
        <w:t>t</w:t>
      </w:r>
      <w:r>
        <w:rPr>
          <w:i/>
          <w:color w:val="6600CC"/>
          <w:sz w:val="28"/>
          <w:szCs w:val="28"/>
        </w:rPr>
        <w:t>em?</w:t>
      </w:r>
      <w:r>
        <w:rPr>
          <w:i/>
          <w:color w:val="6600CC"/>
          <w:spacing w:val="68"/>
          <w:sz w:val="28"/>
          <w:szCs w:val="28"/>
        </w:rPr>
        <w:t xml:space="preserve"> </w:t>
      </w:r>
      <w:r>
        <w:rPr>
          <w:i/>
          <w:color w:val="6600CC"/>
          <w:spacing w:val="-1"/>
          <w:sz w:val="28"/>
          <w:szCs w:val="28"/>
        </w:rPr>
        <w:t>S</w:t>
      </w:r>
      <w:r>
        <w:rPr>
          <w:i/>
          <w:color w:val="6600CC"/>
          <w:spacing w:val="1"/>
          <w:sz w:val="28"/>
          <w:szCs w:val="28"/>
        </w:rPr>
        <w:t>h</w:t>
      </w:r>
      <w:r>
        <w:rPr>
          <w:i/>
          <w:color w:val="6600CC"/>
          <w:spacing w:val="-1"/>
          <w:sz w:val="28"/>
          <w:szCs w:val="28"/>
        </w:rPr>
        <w:t>ou</w:t>
      </w:r>
      <w:r>
        <w:rPr>
          <w:i/>
          <w:color w:val="6600CC"/>
          <w:spacing w:val="1"/>
          <w:sz w:val="28"/>
          <w:szCs w:val="28"/>
        </w:rPr>
        <w:t>l</w:t>
      </w:r>
      <w:r>
        <w:rPr>
          <w:i/>
          <w:color w:val="6600CC"/>
          <w:sz w:val="28"/>
          <w:szCs w:val="28"/>
        </w:rPr>
        <w:t>d</w:t>
      </w:r>
      <w:r>
        <w:rPr>
          <w:i/>
          <w:color w:val="6600CC"/>
          <w:spacing w:val="1"/>
          <w:sz w:val="28"/>
          <w:szCs w:val="28"/>
        </w:rPr>
        <w:t xml:space="preserve"> </w:t>
      </w:r>
      <w:r>
        <w:rPr>
          <w:i/>
          <w:color w:val="6600CC"/>
          <w:sz w:val="28"/>
          <w:szCs w:val="28"/>
        </w:rPr>
        <w:t xml:space="preserve">I </w:t>
      </w:r>
      <w:r>
        <w:rPr>
          <w:i/>
          <w:color w:val="6600CC"/>
          <w:spacing w:val="1"/>
          <w:sz w:val="28"/>
          <w:szCs w:val="28"/>
        </w:rPr>
        <w:t>j</w:t>
      </w:r>
      <w:r>
        <w:rPr>
          <w:i/>
          <w:color w:val="6600CC"/>
          <w:spacing w:val="-1"/>
          <w:sz w:val="28"/>
          <w:szCs w:val="28"/>
        </w:rPr>
        <w:t>u</w:t>
      </w:r>
      <w:r>
        <w:rPr>
          <w:i/>
          <w:color w:val="6600CC"/>
          <w:spacing w:val="1"/>
          <w:sz w:val="28"/>
          <w:szCs w:val="28"/>
        </w:rPr>
        <w:t>s</w:t>
      </w:r>
      <w:r>
        <w:rPr>
          <w:i/>
          <w:color w:val="6600CC"/>
          <w:sz w:val="28"/>
          <w:szCs w:val="28"/>
        </w:rPr>
        <w:t>t</w:t>
      </w:r>
      <w:r>
        <w:rPr>
          <w:i/>
          <w:color w:val="6600CC"/>
          <w:spacing w:val="-2"/>
          <w:sz w:val="28"/>
          <w:szCs w:val="28"/>
        </w:rPr>
        <w:t xml:space="preserve"> </w:t>
      </w:r>
      <w:r>
        <w:rPr>
          <w:i/>
          <w:color w:val="6600CC"/>
          <w:spacing w:val="1"/>
          <w:sz w:val="28"/>
          <w:szCs w:val="28"/>
        </w:rPr>
        <w:t>s</w:t>
      </w:r>
      <w:r>
        <w:rPr>
          <w:i/>
          <w:color w:val="6600CC"/>
          <w:spacing w:val="-2"/>
          <w:sz w:val="28"/>
          <w:szCs w:val="28"/>
        </w:rPr>
        <w:t>k</w:t>
      </w:r>
      <w:r>
        <w:rPr>
          <w:i/>
          <w:color w:val="6600CC"/>
          <w:spacing w:val="1"/>
          <w:sz w:val="28"/>
          <w:szCs w:val="28"/>
        </w:rPr>
        <w:t>i</w:t>
      </w:r>
      <w:r>
        <w:rPr>
          <w:i/>
          <w:color w:val="6600CC"/>
          <w:sz w:val="28"/>
          <w:szCs w:val="28"/>
        </w:rPr>
        <w:t>p</w:t>
      </w:r>
      <w:r>
        <w:rPr>
          <w:i/>
          <w:color w:val="6600CC"/>
          <w:spacing w:val="-2"/>
          <w:sz w:val="28"/>
          <w:szCs w:val="28"/>
        </w:rPr>
        <w:t xml:space="preserve"> </w:t>
      </w:r>
      <w:r>
        <w:rPr>
          <w:i/>
          <w:color w:val="6600CC"/>
          <w:spacing w:val="1"/>
          <w:sz w:val="28"/>
          <w:szCs w:val="28"/>
        </w:rPr>
        <w:t>t</w:t>
      </w:r>
      <w:r>
        <w:rPr>
          <w:i/>
          <w:color w:val="6600CC"/>
          <w:spacing w:val="-1"/>
          <w:sz w:val="28"/>
          <w:szCs w:val="28"/>
        </w:rPr>
        <w:t>hi</w:t>
      </w:r>
      <w:r>
        <w:rPr>
          <w:i/>
          <w:color w:val="6600CC"/>
          <w:sz w:val="28"/>
          <w:szCs w:val="28"/>
        </w:rPr>
        <w:t>s</w:t>
      </w:r>
      <w:r>
        <w:rPr>
          <w:i/>
          <w:color w:val="6600CC"/>
          <w:spacing w:val="1"/>
          <w:sz w:val="28"/>
          <w:szCs w:val="28"/>
        </w:rPr>
        <w:t xml:space="preserve"> </w:t>
      </w:r>
      <w:r>
        <w:rPr>
          <w:i/>
          <w:color w:val="6600CC"/>
          <w:spacing w:val="-2"/>
          <w:sz w:val="28"/>
          <w:szCs w:val="28"/>
        </w:rPr>
        <w:t>f</w:t>
      </w:r>
      <w:r>
        <w:rPr>
          <w:i/>
          <w:color w:val="6600CC"/>
          <w:spacing w:val="1"/>
          <w:sz w:val="28"/>
          <w:szCs w:val="28"/>
        </w:rPr>
        <w:t>o</w:t>
      </w:r>
      <w:r>
        <w:rPr>
          <w:i/>
          <w:color w:val="6600CC"/>
          <w:sz w:val="28"/>
          <w:szCs w:val="28"/>
        </w:rPr>
        <w:t>r</w:t>
      </w:r>
      <w:r>
        <w:rPr>
          <w:i/>
          <w:color w:val="6600CC"/>
          <w:spacing w:val="-2"/>
          <w:sz w:val="28"/>
          <w:szCs w:val="28"/>
        </w:rPr>
        <w:t xml:space="preserve"> </w:t>
      </w:r>
      <w:r>
        <w:rPr>
          <w:i/>
          <w:color w:val="6600CC"/>
          <w:spacing w:val="1"/>
          <w:sz w:val="28"/>
          <w:szCs w:val="28"/>
        </w:rPr>
        <w:t>n</w:t>
      </w:r>
      <w:r>
        <w:rPr>
          <w:i/>
          <w:color w:val="6600CC"/>
          <w:spacing w:val="-1"/>
          <w:sz w:val="28"/>
          <w:szCs w:val="28"/>
        </w:rPr>
        <w:t>o</w:t>
      </w:r>
      <w:r>
        <w:rPr>
          <w:i/>
          <w:color w:val="6600CC"/>
          <w:spacing w:val="-3"/>
          <w:sz w:val="28"/>
          <w:szCs w:val="28"/>
        </w:rPr>
        <w:t>w</w:t>
      </w:r>
      <w:r>
        <w:rPr>
          <w:i/>
          <w:color w:val="6600CC"/>
          <w:sz w:val="28"/>
          <w:szCs w:val="28"/>
        </w:rPr>
        <w:t>?</w:t>
      </w:r>
      <w:r>
        <w:rPr>
          <w:i/>
          <w:color w:val="6600CC"/>
          <w:spacing w:val="70"/>
          <w:sz w:val="28"/>
          <w:szCs w:val="28"/>
        </w:rPr>
        <w:t xml:space="preserve"> </w:t>
      </w:r>
      <w:r>
        <w:rPr>
          <w:i/>
          <w:color w:val="6600CC"/>
          <w:spacing w:val="-1"/>
          <w:sz w:val="28"/>
          <w:szCs w:val="28"/>
        </w:rPr>
        <w:t>M</w:t>
      </w:r>
      <w:r>
        <w:rPr>
          <w:i/>
          <w:color w:val="6600CC"/>
          <w:spacing w:val="1"/>
          <w:sz w:val="28"/>
          <w:szCs w:val="28"/>
        </w:rPr>
        <w:t>a</w:t>
      </w:r>
      <w:r>
        <w:rPr>
          <w:i/>
          <w:color w:val="6600CC"/>
          <w:spacing w:val="-2"/>
          <w:sz w:val="28"/>
          <w:szCs w:val="28"/>
        </w:rPr>
        <w:t>y</w:t>
      </w:r>
      <w:r>
        <w:rPr>
          <w:i/>
          <w:color w:val="6600CC"/>
          <w:spacing w:val="1"/>
          <w:sz w:val="28"/>
          <w:szCs w:val="28"/>
        </w:rPr>
        <w:t>b</w:t>
      </w:r>
      <w:r>
        <w:rPr>
          <w:i/>
          <w:color w:val="6600CC"/>
          <w:sz w:val="28"/>
          <w:szCs w:val="28"/>
        </w:rPr>
        <w:t xml:space="preserve">e </w:t>
      </w:r>
      <w:r>
        <w:rPr>
          <w:i/>
          <w:color w:val="6600CC"/>
          <w:spacing w:val="-2"/>
          <w:sz w:val="28"/>
          <w:szCs w:val="28"/>
        </w:rPr>
        <w:t>i</w:t>
      </w:r>
      <w:r>
        <w:rPr>
          <w:i/>
          <w:color w:val="6600CC"/>
          <w:sz w:val="28"/>
          <w:szCs w:val="28"/>
        </w:rPr>
        <w:t>t</w:t>
      </w:r>
      <w:r>
        <w:rPr>
          <w:i/>
          <w:color w:val="6600CC"/>
          <w:spacing w:val="1"/>
          <w:sz w:val="28"/>
          <w:szCs w:val="28"/>
        </w:rPr>
        <w:t xml:space="preserve"> </w:t>
      </w:r>
      <w:r>
        <w:rPr>
          <w:i/>
          <w:color w:val="6600CC"/>
          <w:sz w:val="28"/>
          <w:szCs w:val="28"/>
        </w:rPr>
        <w:t>w</w:t>
      </w:r>
      <w:r>
        <w:rPr>
          <w:i/>
          <w:color w:val="6600CC"/>
          <w:spacing w:val="4"/>
          <w:sz w:val="28"/>
          <w:szCs w:val="28"/>
        </w:rPr>
        <w:t>i</w:t>
      </w:r>
      <w:r>
        <w:rPr>
          <w:i/>
          <w:color w:val="6600CC"/>
          <w:spacing w:val="-1"/>
          <w:sz w:val="28"/>
          <w:szCs w:val="28"/>
        </w:rPr>
        <w:t>l</w:t>
      </w:r>
      <w:r>
        <w:rPr>
          <w:i/>
          <w:color w:val="6600CC"/>
          <w:sz w:val="28"/>
          <w:szCs w:val="28"/>
        </w:rPr>
        <w:t>l</w:t>
      </w:r>
      <w:r>
        <w:rPr>
          <w:i/>
          <w:color w:val="6600CC"/>
          <w:spacing w:val="1"/>
          <w:sz w:val="28"/>
          <w:szCs w:val="28"/>
        </w:rPr>
        <w:t xml:space="preserve"> </w:t>
      </w:r>
      <w:r>
        <w:rPr>
          <w:i/>
          <w:color w:val="6600CC"/>
          <w:sz w:val="28"/>
          <w:szCs w:val="28"/>
        </w:rPr>
        <w:t xml:space="preserve">be </w:t>
      </w:r>
      <w:r>
        <w:rPr>
          <w:i/>
          <w:color w:val="6600CC"/>
          <w:spacing w:val="-2"/>
          <w:sz w:val="28"/>
          <w:szCs w:val="28"/>
        </w:rPr>
        <w:t>c</w:t>
      </w:r>
      <w:r>
        <w:rPr>
          <w:i/>
          <w:color w:val="6600CC"/>
          <w:spacing w:val="-1"/>
          <w:sz w:val="28"/>
          <w:szCs w:val="28"/>
        </w:rPr>
        <w:t>h</w:t>
      </w:r>
      <w:r>
        <w:rPr>
          <w:i/>
          <w:color w:val="6600CC"/>
          <w:sz w:val="28"/>
          <w:szCs w:val="28"/>
        </w:rPr>
        <w:t>e</w:t>
      </w:r>
      <w:r>
        <w:rPr>
          <w:i/>
          <w:color w:val="6600CC"/>
          <w:spacing w:val="-1"/>
          <w:sz w:val="28"/>
          <w:szCs w:val="28"/>
        </w:rPr>
        <w:t>a</w:t>
      </w:r>
      <w:r>
        <w:rPr>
          <w:i/>
          <w:color w:val="6600CC"/>
          <w:spacing w:val="1"/>
          <w:sz w:val="28"/>
          <w:szCs w:val="28"/>
        </w:rPr>
        <w:t>p</w:t>
      </w:r>
      <w:r>
        <w:rPr>
          <w:i/>
          <w:color w:val="6600CC"/>
          <w:sz w:val="28"/>
          <w:szCs w:val="28"/>
        </w:rPr>
        <w:t>er</w:t>
      </w:r>
      <w:r>
        <w:rPr>
          <w:i/>
          <w:color w:val="6600CC"/>
          <w:spacing w:val="-2"/>
          <w:sz w:val="28"/>
          <w:szCs w:val="28"/>
        </w:rPr>
        <w:t xml:space="preserve"> </w:t>
      </w:r>
      <w:r>
        <w:rPr>
          <w:i/>
          <w:color w:val="6600CC"/>
          <w:spacing w:val="1"/>
          <w:sz w:val="28"/>
          <w:szCs w:val="28"/>
        </w:rPr>
        <w:t>l</w:t>
      </w:r>
      <w:r>
        <w:rPr>
          <w:i/>
          <w:color w:val="6600CC"/>
          <w:spacing w:val="-1"/>
          <w:sz w:val="28"/>
          <w:szCs w:val="28"/>
        </w:rPr>
        <w:t>a</w:t>
      </w:r>
      <w:r>
        <w:rPr>
          <w:i/>
          <w:color w:val="6600CC"/>
          <w:spacing w:val="1"/>
          <w:sz w:val="28"/>
          <w:szCs w:val="28"/>
        </w:rPr>
        <w:t>t</w:t>
      </w:r>
      <w:r>
        <w:rPr>
          <w:i/>
          <w:color w:val="6600CC"/>
          <w:spacing w:val="-2"/>
          <w:sz w:val="28"/>
          <w:szCs w:val="28"/>
        </w:rPr>
        <w:t>e</w:t>
      </w:r>
      <w:r>
        <w:rPr>
          <w:i/>
          <w:color w:val="6600CC"/>
          <w:sz w:val="28"/>
          <w:szCs w:val="28"/>
        </w:rPr>
        <w:t>r</w:t>
      </w:r>
      <w:r>
        <w:rPr>
          <w:i/>
          <w:color w:val="6600CC"/>
          <w:spacing w:val="2"/>
          <w:sz w:val="28"/>
          <w:szCs w:val="28"/>
        </w:rPr>
        <w:t xml:space="preserve"> </w:t>
      </w:r>
      <w:r>
        <w:rPr>
          <w:i/>
          <w:color w:val="6600CC"/>
          <w:sz w:val="28"/>
          <w:szCs w:val="28"/>
        </w:rPr>
        <w:t>–</w:t>
      </w:r>
      <w:r>
        <w:rPr>
          <w:i/>
          <w:color w:val="6600CC"/>
          <w:spacing w:val="-2"/>
          <w:sz w:val="28"/>
          <w:szCs w:val="28"/>
        </w:rPr>
        <w:t xml:space="preserve"> </w:t>
      </w:r>
      <w:r>
        <w:rPr>
          <w:i/>
          <w:color w:val="6600CC"/>
          <w:spacing w:val="1"/>
          <w:sz w:val="28"/>
          <w:szCs w:val="28"/>
        </w:rPr>
        <w:t>o</w:t>
      </w:r>
      <w:r>
        <w:rPr>
          <w:i/>
          <w:color w:val="6600CC"/>
          <w:sz w:val="28"/>
          <w:szCs w:val="28"/>
        </w:rPr>
        <w:t>r</w:t>
      </w:r>
      <w:r>
        <w:rPr>
          <w:i/>
          <w:color w:val="6600CC"/>
          <w:spacing w:val="-2"/>
          <w:sz w:val="28"/>
          <w:szCs w:val="28"/>
        </w:rPr>
        <w:t xml:space="preserve"> </w:t>
      </w:r>
      <w:r>
        <w:rPr>
          <w:i/>
          <w:color w:val="6600CC"/>
          <w:spacing w:val="-1"/>
          <w:sz w:val="28"/>
          <w:szCs w:val="28"/>
        </w:rPr>
        <w:t>g</w:t>
      </w:r>
      <w:r>
        <w:rPr>
          <w:i/>
          <w:color w:val="6600CC"/>
          <w:sz w:val="28"/>
          <w:szCs w:val="28"/>
        </w:rPr>
        <w:t>o</w:t>
      </w:r>
      <w:r>
        <w:rPr>
          <w:i/>
          <w:color w:val="6600CC"/>
          <w:spacing w:val="1"/>
          <w:sz w:val="28"/>
          <w:szCs w:val="28"/>
        </w:rPr>
        <w:t xml:space="preserve"> </w:t>
      </w:r>
      <w:r>
        <w:rPr>
          <w:i/>
          <w:color w:val="6600CC"/>
          <w:spacing w:val="-2"/>
          <w:sz w:val="28"/>
          <w:szCs w:val="28"/>
        </w:rPr>
        <w:t>o</w:t>
      </w:r>
      <w:r>
        <w:rPr>
          <w:i/>
          <w:color w:val="6600CC"/>
          <w:sz w:val="28"/>
          <w:szCs w:val="28"/>
        </w:rPr>
        <w:t>n</w:t>
      </w:r>
      <w:r>
        <w:rPr>
          <w:i/>
          <w:color w:val="6600CC"/>
          <w:spacing w:val="1"/>
          <w:sz w:val="28"/>
          <w:szCs w:val="28"/>
        </w:rPr>
        <w:t xml:space="preserve"> </w:t>
      </w:r>
      <w:r>
        <w:rPr>
          <w:i/>
          <w:color w:val="6600CC"/>
          <w:spacing w:val="-2"/>
          <w:sz w:val="28"/>
          <w:szCs w:val="28"/>
        </w:rPr>
        <w:t>s</w:t>
      </w:r>
      <w:r>
        <w:rPr>
          <w:i/>
          <w:color w:val="6600CC"/>
          <w:spacing w:val="1"/>
          <w:sz w:val="28"/>
          <w:szCs w:val="28"/>
        </w:rPr>
        <w:t>a</w:t>
      </w:r>
      <w:r>
        <w:rPr>
          <w:i/>
          <w:color w:val="6600CC"/>
          <w:spacing w:val="-1"/>
          <w:sz w:val="28"/>
          <w:szCs w:val="28"/>
        </w:rPr>
        <w:t>l</w:t>
      </w:r>
      <w:r>
        <w:rPr>
          <w:i/>
          <w:color w:val="6600CC"/>
          <w:sz w:val="28"/>
          <w:szCs w:val="28"/>
        </w:rPr>
        <w:t>e</w:t>
      </w:r>
      <w:r>
        <w:rPr>
          <w:i/>
          <w:color w:val="6600CC"/>
          <w:spacing w:val="1"/>
          <w:sz w:val="28"/>
          <w:szCs w:val="28"/>
        </w:rPr>
        <w:t xml:space="preserve"> </w:t>
      </w:r>
      <w:r>
        <w:rPr>
          <w:i/>
          <w:color w:val="6600CC"/>
          <w:spacing w:val="-1"/>
          <w:sz w:val="28"/>
          <w:szCs w:val="28"/>
        </w:rPr>
        <w:t>s</w:t>
      </w:r>
      <w:r>
        <w:rPr>
          <w:i/>
          <w:color w:val="6600CC"/>
          <w:spacing w:val="1"/>
          <w:sz w:val="28"/>
          <w:szCs w:val="28"/>
        </w:rPr>
        <w:t>o</w:t>
      </w:r>
      <w:r>
        <w:rPr>
          <w:i/>
          <w:color w:val="6600CC"/>
          <w:spacing w:val="-1"/>
          <w:sz w:val="28"/>
          <w:szCs w:val="28"/>
        </w:rPr>
        <w:t>o</w:t>
      </w:r>
      <w:r>
        <w:rPr>
          <w:i/>
          <w:color w:val="6600CC"/>
          <w:spacing w:val="1"/>
          <w:sz w:val="28"/>
          <w:szCs w:val="28"/>
        </w:rPr>
        <w:t>n</w:t>
      </w:r>
      <w:r>
        <w:rPr>
          <w:i/>
          <w:color w:val="6600CC"/>
          <w:sz w:val="28"/>
          <w:szCs w:val="28"/>
        </w:rPr>
        <w:t>.</w:t>
      </w:r>
      <w:r>
        <w:rPr>
          <w:i/>
          <w:color w:val="6600CC"/>
          <w:spacing w:val="69"/>
          <w:sz w:val="28"/>
          <w:szCs w:val="28"/>
        </w:rPr>
        <w:t xml:space="preserve"> </w:t>
      </w:r>
      <w:r>
        <w:rPr>
          <w:i/>
          <w:color w:val="6600CC"/>
          <w:spacing w:val="-1"/>
          <w:sz w:val="28"/>
          <w:szCs w:val="28"/>
        </w:rPr>
        <w:t>O</w:t>
      </w:r>
      <w:r>
        <w:rPr>
          <w:i/>
          <w:color w:val="6600CC"/>
          <w:sz w:val="28"/>
          <w:szCs w:val="28"/>
        </w:rPr>
        <w:t>r</w:t>
      </w:r>
      <w:r>
        <w:rPr>
          <w:i/>
          <w:color w:val="6600CC"/>
          <w:spacing w:val="1"/>
          <w:sz w:val="28"/>
          <w:szCs w:val="28"/>
        </w:rPr>
        <w:t xml:space="preserve"> </w:t>
      </w:r>
      <w:r>
        <w:rPr>
          <w:i/>
          <w:color w:val="6600CC"/>
          <w:spacing w:val="-1"/>
          <w:sz w:val="28"/>
          <w:szCs w:val="28"/>
        </w:rPr>
        <w:t>m</w:t>
      </w:r>
      <w:r>
        <w:rPr>
          <w:i/>
          <w:color w:val="6600CC"/>
          <w:spacing w:val="1"/>
          <w:sz w:val="28"/>
          <w:szCs w:val="28"/>
        </w:rPr>
        <w:t>a</w:t>
      </w:r>
      <w:r>
        <w:rPr>
          <w:i/>
          <w:color w:val="6600CC"/>
          <w:spacing w:val="-2"/>
          <w:sz w:val="28"/>
          <w:szCs w:val="28"/>
        </w:rPr>
        <w:t>y</w:t>
      </w:r>
      <w:r>
        <w:rPr>
          <w:i/>
          <w:color w:val="6600CC"/>
          <w:spacing w:val="1"/>
          <w:sz w:val="28"/>
          <w:szCs w:val="28"/>
        </w:rPr>
        <w:t>b</w:t>
      </w:r>
      <w:r>
        <w:rPr>
          <w:i/>
          <w:color w:val="6600CC"/>
          <w:sz w:val="28"/>
          <w:szCs w:val="28"/>
        </w:rPr>
        <w:t xml:space="preserve">e I </w:t>
      </w:r>
      <w:r>
        <w:rPr>
          <w:i/>
          <w:color w:val="6600CC"/>
          <w:spacing w:val="-2"/>
          <w:sz w:val="28"/>
          <w:szCs w:val="28"/>
        </w:rPr>
        <w:t>c</w:t>
      </w:r>
      <w:r>
        <w:rPr>
          <w:i/>
          <w:color w:val="6600CC"/>
          <w:spacing w:val="1"/>
          <w:sz w:val="28"/>
          <w:szCs w:val="28"/>
        </w:rPr>
        <w:t>a</w:t>
      </w:r>
      <w:r>
        <w:rPr>
          <w:i/>
          <w:color w:val="6600CC"/>
          <w:sz w:val="28"/>
          <w:szCs w:val="28"/>
        </w:rPr>
        <w:t>n</w:t>
      </w:r>
      <w:r>
        <w:rPr>
          <w:i/>
          <w:color w:val="6600CC"/>
          <w:spacing w:val="-2"/>
          <w:sz w:val="28"/>
          <w:szCs w:val="28"/>
        </w:rPr>
        <w:t xml:space="preserve"> </w:t>
      </w:r>
      <w:r>
        <w:rPr>
          <w:i/>
          <w:color w:val="6600CC"/>
          <w:spacing w:val="1"/>
          <w:sz w:val="28"/>
          <w:szCs w:val="28"/>
        </w:rPr>
        <w:t>g</w:t>
      </w:r>
      <w:r>
        <w:rPr>
          <w:i/>
          <w:color w:val="6600CC"/>
          <w:spacing w:val="-2"/>
          <w:sz w:val="28"/>
          <w:szCs w:val="28"/>
        </w:rPr>
        <w:t>e</w:t>
      </w:r>
      <w:r>
        <w:rPr>
          <w:i/>
          <w:color w:val="6600CC"/>
          <w:sz w:val="28"/>
          <w:szCs w:val="28"/>
        </w:rPr>
        <w:t xml:space="preserve">t </w:t>
      </w:r>
      <w:r>
        <w:rPr>
          <w:i/>
          <w:color w:val="6600CC"/>
          <w:spacing w:val="1"/>
          <w:sz w:val="28"/>
          <w:szCs w:val="28"/>
        </w:rPr>
        <w:t>i</w:t>
      </w:r>
      <w:r>
        <w:rPr>
          <w:i/>
          <w:color w:val="6600CC"/>
          <w:sz w:val="28"/>
          <w:szCs w:val="28"/>
        </w:rPr>
        <w:t>t</w:t>
      </w:r>
      <w:r>
        <w:rPr>
          <w:i/>
          <w:color w:val="6600CC"/>
          <w:spacing w:val="1"/>
          <w:sz w:val="28"/>
          <w:szCs w:val="28"/>
        </w:rPr>
        <w:t xml:space="preserve"> </w:t>
      </w:r>
      <w:r>
        <w:rPr>
          <w:i/>
          <w:color w:val="6600CC"/>
          <w:spacing w:val="-3"/>
          <w:sz w:val="28"/>
          <w:szCs w:val="28"/>
        </w:rPr>
        <w:t>c</w:t>
      </w:r>
      <w:r>
        <w:rPr>
          <w:i/>
          <w:color w:val="6600CC"/>
          <w:spacing w:val="1"/>
          <w:sz w:val="28"/>
          <w:szCs w:val="28"/>
        </w:rPr>
        <w:t>h</w:t>
      </w:r>
      <w:r>
        <w:rPr>
          <w:i/>
          <w:color w:val="6600CC"/>
          <w:spacing w:val="-2"/>
          <w:sz w:val="28"/>
          <w:szCs w:val="28"/>
        </w:rPr>
        <w:t>e</w:t>
      </w:r>
      <w:r>
        <w:rPr>
          <w:i/>
          <w:color w:val="6600CC"/>
          <w:spacing w:val="1"/>
          <w:sz w:val="28"/>
          <w:szCs w:val="28"/>
        </w:rPr>
        <w:t>a</w:t>
      </w:r>
      <w:r>
        <w:rPr>
          <w:i/>
          <w:color w:val="6600CC"/>
          <w:spacing w:val="-1"/>
          <w:sz w:val="28"/>
          <w:szCs w:val="28"/>
        </w:rPr>
        <w:t>p</w:t>
      </w:r>
      <w:r>
        <w:rPr>
          <w:i/>
          <w:color w:val="6600CC"/>
          <w:sz w:val="28"/>
          <w:szCs w:val="28"/>
        </w:rPr>
        <w:t>er</w:t>
      </w:r>
      <w:r>
        <w:rPr>
          <w:i/>
          <w:color w:val="6600CC"/>
          <w:spacing w:val="-2"/>
          <w:sz w:val="28"/>
          <w:szCs w:val="28"/>
        </w:rPr>
        <w:t xml:space="preserve"> </w:t>
      </w:r>
      <w:r>
        <w:rPr>
          <w:i/>
          <w:color w:val="6600CC"/>
          <w:spacing w:val="1"/>
          <w:sz w:val="28"/>
          <w:szCs w:val="28"/>
        </w:rPr>
        <w:t>so</w:t>
      </w:r>
      <w:r>
        <w:rPr>
          <w:i/>
          <w:color w:val="6600CC"/>
          <w:spacing w:val="-1"/>
          <w:sz w:val="28"/>
          <w:szCs w:val="28"/>
        </w:rPr>
        <w:t>m</w:t>
      </w:r>
      <w:r>
        <w:rPr>
          <w:i/>
          <w:color w:val="6600CC"/>
          <w:sz w:val="28"/>
          <w:szCs w:val="28"/>
        </w:rPr>
        <w:t>e</w:t>
      </w:r>
      <w:r>
        <w:rPr>
          <w:i/>
          <w:color w:val="6600CC"/>
          <w:spacing w:val="-2"/>
          <w:sz w:val="28"/>
          <w:szCs w:val="28"/>
        </w:rPr>
        <w:t>w</w:t>
      </w:r>
      <w:r>
        <w:rPr>
          <w:i/>
          <w:color w:val="6600CC"/>
          <w:spacing w:val="1"/>
          <w:sz w:val="28"/>
          <w:szCs w:val="28"/>
        </w:rPr>
        <w:t>h</w:t>
      </w:r>
      <w:r>
        <w:rPr>
          <w:i/>
          <w:color w:val="6600CC"/>
          <w:spacing w:val="-2"/>
          <w:sz w:val="28"/>
          <w:szCs w:val="28"/>
        </w:rPr>
        <w:t>e</w:t>
      </w:r>
      <w:r>
        <w:rPr>
          <w:i/>
          <w:color w:val="6600CC"/>
          <w:spacing w:val="1"/>
          <w:sz w:val="28"/>
          <w:szCs w:val="28"/>
        </w:rPr>
        <w:t>r</w:t>
      </w:r>
      <w:r>
        <w:rPr>
          <w:i/>
          <w:color w:val="6600CC"/>
          <w:sz w:val="28"/>
          <w:szCs w:val="28"/>
        </w:rPr>
        <w:t>e else.”</w:t>
      </w:r>
      <w:r>
        <w:rPr>
          <w:i/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.</w:t>
      </w:r>
    </w:p>
    <w:p w:rsidR="00AA77B6" w:rsidRPr="00AA77B6" w:rsidRDefault="00AA77B6" w:rsidP="00AA77B6">
      <w:pPr>
        <w:tabs>
          <w:tab w:val="center" w:pos="4680"/>
          <w:tab w:val="right" w:pos="9360"/>
        </w:tabs>
        <w:rPr>
          <w:rFonts w:eastAsia="Calibri"/>
          <w:color w:val="6600CC"/>
          <w:sz w:val="22"/>
          <w:szCs w:val="22"/>
        </w:rPr>
      </w:pPr>
    </w:p>
    <w:p w:rsidR="00AA77B6" w:rsidRPr="00FB3942" w:rsidRDefault="00AA77B6" w:rsidP="00AA77B6">
      <w:pPr>
        <w:pStyle w:val="Footer"/>
        <w:rPr>
          <w:sz w:val="22"/>
        </w:rPr>
      </w:pPr>
    </w:p>
    <w:p w:rsidR="008D362E" w:rsidRDefault="002051BB">
      <w:pPr>
        <w:spacing w:before="100"/>
        <w:ind w:left="825"/>
      </w:pPr>
      <w:r>
        <w:lastRenderedPageBreak/>
        <w:pict>
          <v:group id="_x0000_s1072" style="position:absolute;left:0;text-align:left;margin-left:23.95pt;margin-top:22.85pt;width:564.2pt;height:746.35pt;z-index:-251662336;mso-position-horizontal-relative:page;mso-position-vertical-relative:page" coordorigin="479,457" coordsize="11284,14927">
            <v:shape id="_x0000_s1076" style="position:absolute;left:523;top:502;width:11196;height:0" coordorigin="523,502" coordsize="11196,0" path="m523,502r11196,e" filled="f" strokecolor="#60c" strokeweight="2.26pt">
              <v:path arrowok="t"/>
            </v:shape>
            <v:shape id="_x0000_s1075" style="position:absolute;left:502;top:480;width:0;height:14882" coordorigin="502,480" coordsize="0,14882" path="m502,480r,14882e" filled="f" strokecolor="#60c" strokeweight="2.26pt">
              <v:path arrowok="t"/>
            </v:shape>
            <v:shape id="_x0000_s1074" style="position:absolute;left:11741;top:480;width:0;height:14882" coordorigin="11741,480" coordsize="0,14882" path="m11741,480r,14882e" filled="f" strokecolor="#60c" strokeweight="2.26pt">
              <v:path arrowok="t"/>
            </v:shape>
            <v:shape id="_x0000_s1073" style="position:absolute;left:523;top:15340;width:11196;height:0" coordorigin="523,15340" coordsize="11196,0" path="m523,15340r11196,e" filled="f" strokecolor="#60c" strokeweight="2.26pt">
              <v:path arrowok="t"/>
            </v:shape>
            <w10:wrap anchorx="page" anchory="page"/>
          </v:group>
        </w:pict>
      </w:r>
    </w:p>
    <w:p w:rsidR="008D362E" w:rsidRDefault="00022914">
      <w:pPr>
        <w:spacing w:before="24" w:line="361" w:lineRule="auto"/>
        <w:ind w:left="100" w:right="896"/>
        <w:rPr>
          <w:sz w:val="28"/>
          <w:szCs w:val="28"/>
        </w:rPr>
      </w:pPr>
      <w:r>
        <w:rPr>
          <w:color w:val="6600CC"/>
          <w:spacing w:val="-1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wh</w:t>
      </w:r>
      <w:r>
        <w:rPr>
          <w:color w:val="6600CC"/>
          <w:sz w:val="28"/>
          <w:szCs w:val="28"/>
        </w:rPr>
        <w:t>en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to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ki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io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on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pu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e,</w:t>
      </w:r>
      <w:r>
        <w:rPr>
          <w:color w:val="6600CC"/>
          <w:spacing w:val="-1"/>
          <w:sz w:val="28"/>
          <w:szCs w:val="28"/>
        </w:rPr>
        <w:t xml:space="preserve"> s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as a c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z w:val="28"/>
          <w:szCs w:val="28"/>
        </w:rPr>
        <w:t>r,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 a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pi</w:t>
      </w:r>
      <w:r>
        <w:rPr>
          <w:color w:val="6600CC"/>
          <w:spacing w:val="-2"/>
          <w:sz w:val="28"/>
          <w:szCs w:val="28"/>
        </w:rPr>
        <w:t>ec</w:t>
      </w:r>
      <w:r>
        <w:rPr>
          <w:color w:val="6600CC"/>
          <w:sz w:val="28"/>
          <w:szCs w:val="28"/>
        </w:rPr>
        <w:t>e of f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z w:val="28"/>
          <w:szCs w:val="28"/>
        </w:rPr>
        <w:t xml:space="preserve">re,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k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3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nv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pacing w:val="2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in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z w:val="28"/>
          <w:szCs w:val="28"/>
        </w:rPr>
        <w:t>ac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 xml:space="preserve">, 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be a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3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3"/>
          <w:sz w:val="28"/>
          <w:szCs w:val="28"/>
        </w:rPr>
        <w:t>e</w:t>
      </w:r>
      <w:r>
        <w:rPr>
          <w:color w:val="6600CC"/>
          <w:sz w:val="28"/>
          <w:szCs w:val="28"/>
        </w:rPr>
        <w:t>.</w:t>
      </w:r>
    </w:p>
    <w:p w:rsidR="008D362E" w:rsidRDefault="008D362E">
      <w:pPr>
        <w:spacing w:line="200" w:lineRule="exact"/>
      </w:pPr>
    </w:p>
    <w:p w:rsidR="008D362E" w:rsidRDefault="008D362E">
      <w:pPr>
        <w:spacing w:before="7" w:line="280" w:lineRule="exact"/>
        <w:rPr>
          <w:sz w:val="28"/>
          <w:szCs w:val="28"/>
        </w:rPr>
      </w:pPr>
    </w:p>
    <w:p w:rsidR="008D362E" w:rsidRDefault="00022914">
      <w:pPr>
        <w:spacing w:line="360" w:lineRule="auto"/>
        <w:ind w:left="100" w:right="55"/>
        <w:rPr>
          <w:sz w:val="28"/>
          <w:szCs w:val="28"/>
        </w:rPr>
      </w:pPr>
      <w:r>
        <w:rPr>
          <w:color w:val="6600CC"/>
          <w:sz w:val="28"/>
          <w:szCs w:val="28"/>
        </w:rPr>
        <w:t xml:space="preserve">I 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 c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ed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f </w:t>
      </w:r>
      <w:r>
        <w:rPr>
          <w:color w:val="6600CC"/>
          <w:spacing w:val="-3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re</w:t>
      </w:r>
      <w:r>
        <w:rPr>
          <w:color w:val="6600CC"/>
          <w:spacing w:val="-1"/>
          <w:sz w:val="28"/>
          <w:szCs w:val="28"/>
        </w:rPr>
        <w:t>p</w:t>
      </w:r>
      <w:r>
        <w:rPr>
          <w:color w:val="6600CC"/>
          <w:sz w:val="28"/>
          <w:szCs w:val="28"/>
        </w:rPr>
        <w:t>re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f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pacing w:val="-1"/>
          <w:sz w:val="28"/>
          <w:szCs w:val="28"/>
        </w:rPr>
        <w:t>in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ne</w:t>
      </w:r>
      <w:r>
        <w:rPr>
          <w:color w:val="6600CC"/>
          <w:spacing w:val="1"/>
          <w:sz w:val="28"/>
          <w:szCs w:val="28"/>
        </w:rPr>
        <w:t>e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3"/>
          <w:sz w:val="28"/>
          <w:szCs w:val="28"/>
        </w:rPr>
        <w:t>c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z w:val="28"/>
          <w:szCs w:val="28"/>
        </w:rPr>
        <w:t>ac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 xml:space="preserve">g </w:t>
      </w:r>
      <w:r>
        <w:rPr>
          <w:color w:val="6600CC"/>
          <w:spacing w:val="1"/>
          <w:sz w:val="28"/>
          <w:szCs w:val="28"/>
        </w:rPr>
        <w:t>th</w:t>
      </w:r>
      <w:r>
        <w:rPr>
          <w:color w:val="6600CC"/>
          <w:sz w:val="28"/>
          <w:szCs w:val="28"/>
        </w:rPr>
        <w:t>ey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nt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>as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ea</w:t>
      </w:r>
      <w:r>
        <w:rPr>
          <w:color w:val="6600CC"/>
          <w:spacing w:val="-2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 xml:space="preserve">er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>an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>e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gh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In 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pacing w:val="-1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ti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j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3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q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 crea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iv</w:t>
      </w:r>
      <w:r>
        <w:rPr>
          <w:color w:val="6600CC"/>
          <w:spacing w:val="1"/>
          <w:sz w:val="28"/>
          <w:szCs w:val="28"/>
        </w:rPr>
        <w:t>it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and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k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si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b</w:t>
      </w:r>
      <w:r>
        <w:rPr>
          <w:color w:val="6600CC"/>
          <w:spacing w:val="1"/>
          <w:sz w:val="28"/>
          <w:szCs w:val="28"/>
        </w:rPr>
        <w:t>ox</w:t>
      </w:r>
      <w:r>
        <w:rPr>
          <w:color w:val="6600CC"/>
          <w:sz w:val="28"/>
          <w:szCs w:val="28"/>
        </w:rPr>
        <w:t>.</w:t>
      </w:r>
    </w:p>
    <w:p w:rsidR="008D362E" w:rsidRDefault="008D362E">
      <w:pPr>
        <w:spacing w:line="200" w:lineRule="exact"/>
      </w:pPr>
    </w:p>
    <w:p w:rsidR="008D362E" w:rsidRDefault="008D362E">
      <w:pPr>
        <w:spacing w:before="7" w:line="280" w:lineRule="exact"/>
        <w:rPr>
          <w:sz w:val="28"/>
          <w:szCs w:val="28"/>
        </w:rPr>
      </w:pPr>
    </w:p>
    <w:p w:rsidR="008D362E" w:rsidRDefault="00022914">
      <w:pPr>
        <w:ind w:left="100"/>
        <w:rPr>
          <w:sz w:val="28"/>
          <w:szCs w:val="28"/>
        </w:rPr>
      </w:pP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>ere</w:t>
      </w:r>
      <w:r>
        <w:rPr>
          <w:color w:val="6600CC"/>
          <w:spacing w:val="-2"/>
          <w:sz w:val="28"/>
          <w:szCs w:val="28"/>
        </w:rPr>
        <w:t>’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r r</w:t>
      </w:r>
      <w:r>
        <w:rPr>
          <w:color w:val="6600CC"/>
          <w:spacing w:val="-3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io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sh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-1"/>
          <w:sz w:val="28"/>
          <w:szCs w:val="28"/>
        </w:rPr>
        <w:t>it</w:t>
      </w:r>
      <w:r>
        <w:rPr>
          <w:color w:val="6600CC"/>
          <w:sz w:val="28"/>
          <w:szCs w:val="28"/>
        </w:rPr>
        <w:t xml:space="preserve">h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y</w:t>
      </w:r>
      <w:r>
        <w:rPr>
          <w:color w:val="6600CC"/>
          <w:sz w:val="28"/>
          <w:szCs w:val="28"/>
        </w:rPr>
        <w:t>:</w:t>
      </w:r>
    </w:p>
    <w:p w:rsidR="008D362E" w:rsidRDefault="008D362E">
      <w:pPr>
        <w:spacing w:line="200" w:lineRule="exact"/>
      </w:pPr>
    </w:p>
    <w:p w:rsidR="008D362E" w:rsidRDefault="008D362E">
      <w:pPr>
        <w:spacing w:line="200" w:lineRule="exact"/>
      </w:pPr>
    </w:p>
    <w:p w:rsidR="008D362E" w:rsidRDefault="008D362E">
      <w:pPr>
        <w:spacing w:before="3" w:line="240" w:lineRule="exact"/>
        <w:rPr>
          <w:sz w:val="24"/>
          <w:szCs w:val="24"/>
        </w:rPr>
      </w:pPr>
    </w:p>
    <w:p w:rsidR="008D362E" w:rsidRDefault="00022914">
      <w:pPr>
        <w:spacing w:line="361" w:lineRule="auto"/>
        <w:ind w:left="820" w:right="183" w:hanging="360"/>
        <w:rPr>
          <w:sz w:val="28"/>
          <w:szCs w:val="28"/>
        </w:rPr>
      </w:pPr>
      <w:r>
        <w:rPr>
          <w:b/>
          <w:i/>
          <w:color w:val="6600CC"/>
          <w:spacing w:val="1"/>
          <w:sz w:val="28"/>
          <w:szCs w:val="28"/>
        </w:rPr>
        <w:t>1</w:t>
      </w:r>
      <w:r>
        <w:rPr>
          <w:b/>
          <w:i/>
          <w:color w:val="6600CC"/>
          <w:sz w:val="28"/>
          <w:szCs w:val="28"/>
        </w:rPr>
        <w:t>)</w:t>
      </w:r>
      <w:r>
        <w:rPr>
          <w:b/>
          <w:i/>
          <w:color w:val="6600CC"/>
          <w:spacing w:val="55"/>
          <w:sz w:val="28"/>
          <w:szCs w:val="28"/>
        </w:rPr>
        <w:t xml:space="preserve"> </w:t>
      </w:r>
      <w:r>
        <w:rPr>
          <w:b/>
          <w:i/>
          <w:color w:val="6600CC"/>
          <w:sz w:val="28"/>
          <w:szCs w:val="28"/>
        </w:rPr>
        <w:t>We f</w:t>
      </w:r>
      <w:r>
        <w:rPr>
          <w:b/>
          <w:i/>
          <w:color w:val="6600CC"/>
          <w:spacing w:val="1"/>
          <w:sz w:val="28"/>
          <w:szCs w:val="28"/>
        </w:rPr>
        <w:t>i</w:t>
      </w:r>
      <w:r>
        <w:rPr>
          <w:b/>
          <w:i/>
          <w:color w:val="6600CC"/>
          <w:spacing w:val="-3"/>
          <w:sz w:val="28"/>
          <w:szCs w:val="28"/>
        </w:rPr>
        <w:t>n</w:t>
      </w:r>
      <w:r>
        <w:rPr>
          <w:b/>
          <w:i/>
          <w:color w:val="6600CC"/>
          <w:sz w:val="28"/>
          <w:szCs w:val="28"/>
        </w:rPr>
        <w:t>d</w:t>
      </w:r>
      <w:r>
        <w:rPr>
          <w:b/>
          <w:i/>
          <w:color w:val="6600CC"/>
          <w:spacing w:val="1"/>
          <w:sz w:val="28"/>
          <w:szCs w:val="28"/>
        </w:rPr>
        <w:t xml:space="preserve"> t</w:t>
      </w:r>
      <w:r>
        <w:rPr>
          <w:b/>
          <w:i/>
          <w:color w:val="6600CC"/>
          <w:spacing w:val="-3"/>
          <w:sz w:val="28"/>
          <w:szCs w:val="28"/>
        </w:rPr>
        <w:t>h</w:t>
      </w:r>
      <w:r>
        <w:rPr>
          <w:b/>
          <w:i/>
          <w:color w:val="6600CC"/>
          <w:sz w:val="28"/>
          <w:szCs w:val="28"/>
        </w:rPr>
        <w:t>e</w:t>
      </w:r>
      <w:r>
        <w:rPr>
          <w:b/>
          <w:i/>
          <w:color w:val="6600CC"/>
          <w:spacing w:val="-5"/>
          <w:sz w:val="28"/>
          <w:szCs w:val="28"/>
        </w:rPr>
        <w:t xml:space="preserve"> </w:t>
      </w:r>
      <w:r>
        <w:rPr>
          <w:b/>
          <w:i/>
          <w:color w:val="6600CC"/>
          <w:spacing w:val="4"/>
          <w:sz w:val="28"/>
          <w:szCs w:val="28"/>
        </w:rPr>
        <w:t>m</w:t>
      </w:r>
      <w:r>
        <w:rPr>
          <w:b/>
          <w:i/>
          <w:color w:val="6600CC"/>
          <w:spacing w:val="1"/>
          <w:sz w:val="28"/>
          <w:szCs w:val="28"/>
        </w:rPr>
        <w:t>o</w:t>
      </w:r>
      <w:r>
        <w:rPr>
          <w:b/>
          <w:i/>
          <w:color w:val="6600CC"/>
          <w:spacing w:val="-3"/>
          <w:sz w:val="28"/>
          <w:szCs w:val="28"/>
        </w:rPr>
        <w:t>n</w:t>
      </w:r>
      <w:r>
        <w:rPr>
          <w:b/>
          <w:i/>
          <w:color w:val="6600CC"/>
          <w:sz w:val="28"/>
          <w:szCs w:val="28"/>
        </w:rPr>
        <w:t xml:space="preserve">ey </w:t>
      </w:r>
      <w:r>
        <w:rPr>
          <w:b/>
          <w:i/>
          <w:color w:val="6600CC"/>
          <w:spacing w:val="-2"/>
          <w:sz w:val="28"/>
          <w:szCs w:val="28"/>
        </w:rPr>
        <w:t>t</w:t>
      </w:r>
      <w:r>
        <w:rPr>
          <w:b/>
          <w:i/>
          <w:color w:val="6600CC"/>
          <w:sz w:val="28"/>
          <w:szCs w:val="28"/>
        </w:rPr>
        <w:t>o</w:t>
      </w:r>
      <w:r>
        <w:rPr>
          <w:b/>
          <w:i/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pacing w:val="-2"/>
          <w:sz w:val="28"/>
          <w:szCs w:val="28"/>
        </w:rPr>
        <w:t>d</w:t>
      </w:r>
      <w:r>
        <w:rPr>
          <w:b/>
          <w:i/>
          <w:color w:val="6600CC"/>
          <w:sz w:val="28"/>
          <w:szCs w:val="28"/>
        </w:rPr>
        <w:t>o</w:t>
      </w:r>
      <w:r>
        <w:rPr>
          <w:b/>
          <w:i/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z w:val="28"/>
          <w:szCs w:val="28"/>
        </w:rPr>
        <w:t>t</w:t>
      </w:r>
      <w:r>
        <w:rPr>
          <w:b/>
          <w:i/>
          <w:color w:val="6600CC"/>
          <w:spacing w:val="-2"/>
          <w:sz w:val="28"/>
          <w:szCs w:val="28"/>
        </w:rPr>
        <w:t>h</w:t>
      </w:r>
      <w:r>
        <w:rPr>
          <w:b/>
          <w:i/>
          <w:color w:val="6600CC"/>
          <w:sz w:val="28"/>
          <w:szCs w:val="28"/>
        </w:rPr>
        <w:t>e t</w:t>
      </w:r>
      <w:r>
        <w:rPr>
          <w:b/>
          <w:i/>
          <w:color w:val="6600CC"/>
          <w:spacing w:val="-2"/>
          <w:sz w:val="28"/>
          <w:szCs w:val="28"/>
        </w:rPr>
        <w:t>h</w:t>
      </w:r>
      <w:r>
        <w:rPr>
          <w:b/>
          <w:i/>
          <w:color w:val="6600CC"/>
          <w:spacing w:val="1"/>
          <w:sz w:val="28"/>
          <w:szCs w:val="28"/>
        </w:rPr>
        <w:t>i</w:t>
      </w:r>
      <w:r>
        <w:rPr>
          <w:b/>
          <w:i/>
          <w:color w:val="6600CC"/>
          <w:sz w:val="28"/>
          <w:szCs w:val="28"/>
        </w:rPr>
        <w:t>n</w:t>
      </w:r>
      <w:r>
        <w:rPr>
          <w:b/>
          <w:i/>
          <w:color w:val="6600CC"/>
          <w:spacing w:val="-1"/>
          <w:sz w:val="28"/>
          <w:szCs w:val="28"/>
        </w:rPr>
        <w:t>g</w:t>
      </w:r>
      <w:r>
        <w:rPr>
          <w:b/>
          <w:i/>
          <w:color w:val="6600CC"/>
          <w:sz w:val="28"/>
          <w:szCs w:val="28"/>
        </w:rPr>
        <w:t>s</w:t>
      </w:r>
      <w:r>
        <w:rPr>
          <w:b/>
          <w:i/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z w:val="28"/>
          <w:szCs w:val="28"/>
        </w:rPr>
        <w:t>we</w:t>
      </w:r>
      <w:r>
        <w:rPr>
          <w:b/>
          <w:i/>
          <w:color w:val="6600CC"/>
          <w:spacing w:val="-1"/>
          <w:sz w:val="28"/>
          <w:szCs w:val="28"/>
        </w:rPr>
        <w:t xml:space="preserve"> </w:t>
      </w:r>
      <w:r>
        <w:rPr>
          <w:b/>
          <w:i/>
          <w:color w:val="6600CC"/>
          <w:spacing w:val="-3"/>
          <w:sz w:val="28"/>
          <w:szCs w:val="28"/>
        </w:rPr>
        <w:t>R</w:t>
      </w:r>
      <w:r>
        <w:rPr>
          <w:b/>
          <w:i/>
          <w:color w:val="6600CC"/>
          <w:sz w:val="28"/>
          <w:szCs w:val="28"/>
        </w:rPr>
        <w:t>EA</w:t>
      </w:r>
      <w:r>
        <w:rPr>
          <w:b/>
          <w:i/>
          <w:color w:val="6600CC"/>
          <w:spacing w:val="-1"/>
          <w:sz w:val="28"/>
          <w:szCs w:val="28"/>
        </w:rPr>
        <w:t>L</w:t>
      </w:r>
      <w:r>
        <w:rPr>
          <w:b/>
          <w:i/>
          <w:color w:val="6600CC"/>
          <w:spacing w:val="-4"/>
          <w:sz w:val="28"/>
          <w:szCs w:val="28"/>
        </w:rPr>
        <w:t>L</w:t>
      </w:r>
      <w:r>
        <w:rPr>
          <w:b/>
          <w:i/>
          <w:color w:val="6600CC"/>
          <w:sz w:val="28"/>
          <w:szCs w:val="28"/>
        </w:rPr>
        <w:t>Y</w:t>
      </w:r>
      <w:r>
        <w:rPr>
          <w:b/>
          <w:i/>
          <w:color w:val="6600CC"/>
          <w:spacing w:val="4"/>
          <w:sz w:val="28"/>
          <w:szCs w:val="28"/>
        </w:rPr>
        <w:t xml:space="preserve"> </w:t>
      </w:r>
      <w:r>
        <w:rPr>
          <w:b/>
          <w:i/>
          <w:color w:val="6600CC"/>
          <w:sz w:val="28"/>
          <w:szCs w:val="28"/>
        </w:rPr>
        <w:t>wa</w:t>
      </w:r>
      <w:r>
        <w:rPr>
          <w:b/>
          <w:i/>
          <w:color w:val="6600CC"/>
          <w:spacing w:val="-2"/>
          <w:sz w:val="28"/>
          <w:szCs w:val="28"/>
        </w:rPr>
        <w:t>n</w:t>
      </w:r>
      <w:r>
        <w:rPr>
          <w:b/>
          <w:i/>
          <w:color w:val="6600CC"/>
          <w:sz w:val="28"/>
          <w:szCs w:val="28"/>
        </w:rPr>
        <w:t>t</w:t>
      </w:r>
      <w:r>
        <w:rPr>
          <w:b/>
          <w:i/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pacing w:val="-2"/>
          <w:sz w:val="28"/>
          <w:szCs w:val="28"/>
        </w:rPr>
        <w:t>t</w:t>
      </w:r>
      <w:r>
        <w:rPr>
          <w:b/>
          <w:i/>
          <w:color w:val="6600CC"/>
          <w:sz w:val="28"/>
          <w:szCs w:val="28"/>
        </w:rPr>
        <w:t>o</w:t>
      </w:r>
      <w:r>
        <w:rPr>
          <w:b/>
          <w:i/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pacing w:val="-2"/>
          <w:sz w:val="28"/>
          <w:szCs w:val="28"/>
        </w:rPr>
        <w:t>d</w:t>
      </w:r>
      <w:r>
        <w:rPr>
          <w:b/>
          <w:i/>
          <w:color w:val="6600CC"/>
          <w:spacing w:val="1"/>
          <w:sz w:val="28"/>
          <w:szCs w:val="28"/>
        </w:rPr>
        <w:t>o</w:t>
      </w:r>
      <w:r>
        <w:rPr>
          <w:b/>
          <w:i/>
          <w:color w:val="6600CC"/>
          <w:sz w:val="28"/>
          <w:szCs w:val="28"/>
        </w:rPr>
        <w:t xml:space="preserve">. </w:t>
      </w:r>
      <w:r>
        <w:rPr>
          <w:b/>
          <w:i/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ul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k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 xml:space="preserve">. 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In a</w:t>
      </w:r>
      <w:r>
        <w:rPr>
          <w:color w:val="6600CC"/>
          <w:spacing w:val="-1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io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,</w:t>
      </w:r>
    </w:p>
    <w:p w:rsidR="008D362E" w:rsidRDefault="008D362E">
      <w:pPr>
        <w:spacing w:line="200" w:lineRule="exact"/>
      </w:pPr>
    </w:p>
    <w:p w:rsidR="008D362E" w:rsidRDefault="008D362E">
      <w:pPr>
        <w:spacing w:before="11" w:line="280" w:lineRule="exact"/>
        <w:rPr>
          <w:sz w:val="28"/>
          <w:szCs w:val="28"/>
        </w:rPr>
      </w:pPr>
    </w:p>
    <w:p w:rsidR="008D362E" w:rsidRDefault="00022914">
      <w:pPr>
        <w:ind w:left="460"/>
        <w:rPr>
          <w:sz w:val="28"/>
          <w:szCs w:val="28"/>
        </w:rPr>
      </w:pPr>
      <w:r>
        <w:rPr>
          <w:b/>
          <w:i/>
          <w:color w:val="6600CC"/>
          <w:spacing w:val="1"/>
          <w:sz w:val="28"/>
          <w:szCs w:val="28"/>
        </w:rPr>
        <w:t>2</w:t>
      </w:r>
      <w:r>
        <w:rPr>
          <w:b/>
          <w:i/>
          <w:color w:val="6600CC"/>
          <w:sz w:val="28"/>
          <w:szCs w:val="28"/>
        </w:rPr>
        <w:t>)</w:t>
      </w:r>
      <w:r>
        <w:rPr>
          <w:b/>
          <w:i/>
          <w:color w:val="6600CC"/>
          <w:spacing w:val="55"/>
          <w:sz w:val="28"/>
          <w:szCs w:val="28"/>
        </w:rPr>
        <w:t xml:space="preserve"> </w:t>
      </w:r>
      <w:r>
        <w:rPr>
          <w:b/>
          <w:i/>
          <w:color w:val="6600CC"/>
          <w:spacing w:val="1"/>
          <w:sz w:val="28"/>
          <w:szCs w:val="28"/>
        </w:rPr>
        <w:t>Y</w:t>
      </w:r>
      <w:r>
        <w:rPr>
          <w:b/>
          <w:i/>
          <w:color w:val="6600CC"/>
          <w:spacing w:val="-1"/>
          <w:sz w:val="28"/>
          <w:szCs w:val="28"/>
        </w:rPr>
        <w:t>o</w:t>
      </w:r>
      <w:r>
        <w:rPr>
          <w:b/>
          <w:i/>
          <w:color w:val="6600CC"/>
          <w:sz w:val="28"/>
          <w:szCs w:val="28"/>
        </w:rPr>
        <w:t>u w</w:t>
      </w:r>
      <w:r>
        <w:rPr>
          <w:b/>
          <w:i/>
          <w:color w:val="6600CC"/>
          <w:spacing w:val="-1"/>
          <w:sz w:val="28"/>
          <w:szCs w:val="28"/>
        </w:rPr>
        <w:t>i</w:t>
      </w:r>
      <w:r>
        <w:rPr>
          <w:b/>
          <w:i/>
          <w:color w:val="6600CC"/>
          <w:spacing w:val="1"/>
          <w:sz w:val="28"/>
          <w:szCs w:val="28"/>
        </w:rPr>
        <w:t>l</w:t>
      </w:r>
      <w:r>
        <w:rPr>
          <w:b/>
          <w:i/>
          <w:color w:val="6600CC"/>
          <w:sz w:val="28"/>
          <w:szCs w:val="28"/>
        </w:rPr>
        <w:t>l</w:t>
      </w:r>
      <w:r>
        <w:rPr>
          <w:b/>
          <w:i/>
          <w:color w:val="6600CC"/>
          <w:spacing w:val="-2"/>
          <w:sz w:val="28"/>
          <w:szCs w:val="28"/>
        </w:rPr>
        <w:t xml:space="preserve"> </w:t>
      </w:r>
      <w:r>
        <w:rPr>
          <w:b/>
          <w:i/>
          <w:color w:val="6600CC"/>
          <w:spacing w:val="1"/>
          <w:sz w:val="28"/>
          <w:szCs w:val="28"/>
        </w:rPr>
        <w:t>g</w:t>
      </w:r>
      <w:r>
        <w:rPr>
          <w:b/>
          <w:i/>
          <w:color w:val="6600CC"/>
          <w:spacing w:val="-2"/>
          <w:sz w:val="28"/>
          <w:szCs w:val="28"/>
        </w:rPr>
        <w:t>e</w:t>
      </w:r>
      <w:r>
        <w:rPr>
          <w:b/>
          <w:i/>
          <w:color w:val="6600CC"/>
          <w:sz w:val="28"/>
          <w:szCs w:val="28"/>
        </w:rPr>
        <w:t>t</w:t>
      </w:r>
      <w:r>
        <w:rPr>
          <w:b/>
          <w:i/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z w:val="28"/>
          <w:szCs w:val="28"/>
        </w:rPr>
        <w:t>e</w:t>
      </w:r>
      <w:r>
        <w:rPr>
          <w:b/>
          <w:i/>
          <w:color w:val="6600CC"/>
          <w:spacing w:val="-2"/>
          <w:sz w:val="28"/>
          <w:szCs w:val="28"/>
        </w:rPr>
        <w:t>x</w:t>
      </w:r>
      <w:r>
        <w:rPr>
          <w:b/>
          <w:i/>
          <w:color w:val="6600CC"/>
          <w:spacing w:val="1"/>
          <w:sz w:val="28"/>
          <w:szCs w:val="28"/>
        </w:rPr>
        <w:t>a</w:t>
      </w:r>
      <w:r>
        <w:rPr>
          <w:b/>
          <w:i/>
          <w:color w:val="6600CC"/>
          <w:spacing w:val="-2"/>
          <w:sz w:val="28"/>
          <w:szCs w:val="28"/>
        </w:rPr>
        <w:t>c</w:t>
      </w:r>
      <w:r>
        <w:rPr>
          <w:b/>
          <w:i/>
          <w:color w:val="6600CC"/>
          <w:spacing w:val="1"/>
          <w:sz w:val="28"/>
          <w:szCs w:val="28"/>
        </w:rPr>
        <w:t>t</w:t>
      </w:r>
      <w:r>
        <w:rPr>
          <w:b/>
          <w:i/>
          <w:color w:val="6600CC"/>
          <w:spacing w:val="-1"/>
          <w:sz w:val="28"/>
          <w:szCs w:val="28"/>
        </w:rPr>
        <w:t>l</w:t>
      </w:r>
      <w:r>
        <w:rPr>
          <w:b/>
          <w:i/>
          <w:color w:val="6600CC"/>
          <w:sz w:val="28"/>
          <w:szCs w:val="28"/>
        </w:rPr>
        <w:t>y wh</w:t>
      </w:r>
      <w:r>
        <w:rPr>
          <w:b/>
          <w:i/>
          <w:color w:val="6600CC"/>
          <w:spacing w:val="-2"/>
          <w:sz w:val="28"/>
          <w:szCs w:val="28"/>
        </w:rPr>
        <w:t>a</w:t>
      </w:r>
      <w:r>
        <w:rPr>
          <w:b/>
          <w:i/>
          <w:color w:val="6600CC"/>
          <w:sz w:val="28"/>
          <w:szCs w:val="28"/>
        </w:rPr>
        <w:t>t</w:t>
      </w:r>
      <w:r>
        <w:rPr>
          <w:b/>
          <w:i/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z w:val="28"/>
          <w:szCs w:val="28"/>
        </w:rPr>
        <w:t xml:space="preserve">you </w:t>
      </w:r>
      <w:r>
        <w:rPr>
          <w:b/>
          <w:i/>
          <w:color w:val="6600CC"/>
          <w:spacing w:val="-3"/>
          <w:sz w:val="28"/>
          <w:szCs w:val="28"/>
        </w:rPr>
        <w:t>n</w:t>
      </w:r>
      <w:r>
        <w:rPr>
          <w:b/>
          <w:i/>
          <w:color w:val="6600CC"/>
          <w:sz w:val="28"/>
          <w:szCs w:val="28"/>
        </w:rPr>
        <w:t>eed</w:t>
      </w:r>
      <w:r>
        <w:rPr>
          <w:b/>
          <w:i/>
          <w:color w:val="6600CC"/>
          <w:spacing w:val="1"/>
          <w:sz w:val="28"/>
          <w:szCs w:val="28"/>
        </w:rPr>
        <w:t xml:space="preserve"> </w:t>
      </w:r>
      <w:r>
        <w:rPr>
          <w:b/>
          <w:color w:val="6600CC"/>
          <w:spacing w:val="1"/>
          <w:sz w:val="28"/>
          <w:szCs w:val="28"/>
        </w:rPr>
        <w:t>w</w:t>
      </w:r>
      <w:r>
        <w:rPr>
          <w:b/>
          <w:color w:val="6600CC"/>
          <w:sz w:val="28"/>
          <w:szCs w:val="28"/>
        </w:rPr>
        <w:t>hen</w:t>
      </w:r>
      <w:r>
        <w:rPr>
          <w:b/>
          <w:color w:val="6600CC"/>
          <w:spacing w:val="-2"/>
          <w:sz w:val="28"/>
          <w:szCs w:val="28"/>
        </w:rPr>
        <w:t xml:space="preserve"> </w:t>
      </w:r>
      <w:r>
        <w:rPr>
          <w:b/>
          <w:i/>
          <w:color w:val="6600CC"/>
          <w:sz w:val="28"/>
          <w:szCs w:val="28"/>
        </w:rPr>
        <w:t>y</w:t>
      </w:r>
      <w:r>
        <w:rPr>
          <w:b/>
          <w:i/>
          <w:color w:val="6600CC"/>
          <w:spacing w:val="1"/>
          <w:sz w:val="28"/>
          <w:szCs w:val="28"/>
        </w:rPr>
        <w:t>o</w:t>
      </w:r>
      <w:r>
        <w:rPr>
          <w:b/>
          <w:i/>
          <w:color w:val="6600CC"/>
          <w:sz w:val="28"/>
          <w:szCs w:val="28"/>
        </w:rPr>
        <w:t xml:space="preserve">u </w:t>
      </w:r>
      <w:r>
        <w:rPr>
          <w:b/>
          <w:i/>
          <w:color w:val="6600CC"/>
          <w:spacing w:val="-1"/>
          <w:sz w:val="28"/>
          <w:szCs w:val="28"/>
        </w:rPr>
        <w:t>n</w:t>
      </w:r>
      <w:r>
        <w:rPr>
          <w:b/>
          <w:i/>
          <w:color w:val="6600CC"/>
          <w:sz w:val="28"/>
          <w:szCs w:val="28"/>
        </w:rPr>
        <w:t>e</w:t>
      </w:r>
      <w:r>
        <w:rPr>
          <w:b/>
          <w:i/>
          <w:color w:val="6600CC"/>
          <w:spacing w:val="-2"/>
          <w:sz w:val="28"/>
          <w:szCs w:val="28"/>
        </w:rPr>
        <w:t>e</w:t>
      </w:r>
      <w:r>
        <w:rPr>
          <w:b/>
          <w:i/>
          <w:color w:val="6600CC"/>
          <w:sz w:val="28"/>
          <w:szCs w:val="28"/>
        </w:rPr>
        <w:t>d</w:t>
      </w:r>
      <w:r>
        <w:rPr>
          <w:b/>
          <w:i/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pacing w:val="-2"/>
          <w:sz w:val="28"/>
          <w:szCs w:val="28"/>
        </w:rPr>
        <w:t>i</w:t>
      </w:r>
      <w:r>
        <w:rPr>
          <w:b/>
          <w:i/>
          <w:color w:val="6600CC"/>
          <w:spacing w:val="1"/>
          <w:sz w:val="28"/>
          <w:szCs w:val="28"/>
        </w:rPr>
        <w:t>t</w:t>
      </w:r>
      <w:r>
        <w:rPr>
          <w:b/>
          <w:i/>
          <w:color w:val="6600CC"/>
          <w:sz w:val="28"/>
          <w:szCs w:val="28"/>
        </w:rPr>
        <w:t>.</w:t>
      </w:r>
    </w:p>
    <w:p w:rsidR="008D362E" w:rsidRDefault="008D362E">
      <w:pPr>
        <w:spacing w:before="6" w:line="140" w:lineRule="exact"/>
        <w:rPr>
          <w:sz w:val="15"/>
          <w:szCs w:val="15"/>
        </w:rPr>
      </w:pPr>
    </w:p>
    <w:p w:rsidR="008D362E" w:rsidRDefault="00022914">
      <w:pPr>
        <w:spacing w:line="360" w:lineRule="auto"/>
        <w:ind w:left="820" w:right="69"/>
        <w:rPr>
          <w:sz w:val="28"/>
          <w:szCs w:val="28"/>
        </w:rPr>
      </w:pP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a 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. </w:t>
      </w:r>
      <w:r>
        <w:rPr>
          <w:color w:val="6600CC"/>
          <w:spacing w:val="68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If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are fa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ili</w:t>
      </w:r>
      <w:r>
        <w:rPr>
          <w:color w:val="6600CC"/>
          <w:sz w:val="28"/>
          <w:szCs w:val="28"/>
        </w:rPr>
        <w:t>ar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wi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pi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tu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di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ec</w:t>
      </w:r>
      <w:r>
        <w:rPr>
          <w:color w:val="6600CC"/>
          <w:spacing w:val="-1"/>
          <w:sz w:val="28"/>
          <w:szCs w:val="28"/>
        </w:rPr>
        <w:t>ti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3"/>
          <w:sz w:val="28"/>
          <w:szCs w:val="28"/>
        </w:rPr>
        <w:t xml:space="preserve"> </w:t>
      </w:r>
      <w:r>
        <w:rPr>
          <w:i/>
          <w:color w:val="6600CC"/>
          <w:sz w:val="28"/>
          <w:szCs w:val="28"/>
        </w:rPr>
        <w:t>“</w:t>
      </w:r>
      <w:r>
        <w:rPr>
          <w:i/>
          <w:color w:val="6600CC"/>
          <w:spacing w:val="-1"/>
          <w:sz w:val="28"/>
          <w:szCs w:val="28"/>
        </w:rPr>
        <w:t>A</w:t>
      </w:r>
      <w:r>
        <w:rPr>
          <w:i/>
          <w:color w:val="6600CC"/>
          <w:spacing w:val="1"/>
          <w:sz w:val="28"/>
          <w:szCs w:val="28"/>
        </w:rPr>
        <w:t>s</w:t>
      </w:r>
      <w:r>
        <w:rPr>
          <w:i/>
          <w:color w:val="6600CC"/>
          <w:sz w:val="28"/>
          <w:szCs w:val="28"/>
        </w:rPr>
        <w:t>k</w:t>
      </w:r>
      <w:r>
        <w:rPr>
          <w:i/>
          <w:color w:val="6600CC"/>
          <w:spacing w:val="-3"/>
          <w:sz w:val="28"/>
          <w:szCs w:val="28"/>
        </w:rPr>
        <w:t xml:space="preserve"> </w:t>
      </w:r>
      <w:r>
        <w:rPr>
          <w:i/>
          <w:color w:val="6600CC"/>
          <w:spacing w:val="1"/>
          <w:sz w:val="28"/>
          <w:szCs w:val="28"/>
        </w:rPr>
        <w:t>a</w:t>
      </w:r>
      <w:r>
        <w:rPr>
          <w:i/>
          <w:color w:val="6600CC"/>
          <w:spacing w:val="-1"/>
          <w:sz w:val="28"/>
          <w:szCs w:val="28"/>
        </w:rPr>
        <w:t>n</w:t>
      </w:r>
      <w:r>
        <w:rPr>
          <w:i/>
          <w:color w:val="6600CC"/>
          <w:sz w:val="28"/>
          <w:szCs w:val="28"/>
        </w:rPr>
        <w:t>d</w:t>
      </w:r>
      <w:r>
        <w:rPr>
          <w:i/>
          <w:color w:val="6600CC"/>
          <w:spacing w:val="1"/>
          <w:sz w:val="28"/>
          <w:szCs w:val="28"/>
        </w:rPr>
        <w:t xml:space="preserve"> </w:t>
      </w:r>
      <w:r>
        <w:rPr>
          <w:i/>
          <w:color w:val="6600CC"/>
          <w:spacing w:val="-3"/>
          <w:sz w:val="28"/>
          <w:szCs w:val="28"/>
        </w:rPr>
        <w:t>y</w:t>
      </w:r>
      <w:r>
        <w:rPr>
          <w:i/>
          <w:color w:val="6600CC"/>
          <w:spacing w:val="-1"/>
          <w:sz w:val="28"/>
          <w:szCs w:val="28"/>
        </w:rPr>
        <w:t>o</w:t>
      </w:r>
      <w:r>
        <w:rPr>
          <w:i/>
          <w:color w:val="6600CC"/>
          <w:sz w:val="28"/>
          <w:szCs w:val="28"/>
        </w:rPr>
        <w:t xml:space="preserve">u </w:t>
      </w:r>
      <w:r>
        <w:rPr>
          <w:i/>
          <w:color w:val="6600CC"/>
          <w:spacing w:val="1"/>
          <w:sz w:val="28"/>
          <w:szCs w:val="28"/>
        </w:rPr>
        <w:t>s</w:t>
      </w:r>
      <w:r>
        <w:rPr>
          <w:i/>
          <w:color w:val="6600CC"/>
          <w:spacing w:val="-1"/>
          <w:sz w:val="28"/>
          <w:szCs w:val="28"/>
        </w:rPr>
        <w:t>ha</w:t>
      </w:r>
      <w:r>
        <w:rPr>
          <w:i/>
          <w:color w:val="6600CC"/>
          <w:spacing w:val="1"/>
          <w:sz w:val="28"/>
          <w:szCs w:val="28"/>
        </w:rPr>
        <w:t>l</w:t>
      </w:r>
      <w:r>
        <w:rPr>
          <w:i/>
          <w:color w:val="6600CC"/>
          <w:sz w:val="28"/>
          <w:szCs w:val="28"/>
        </w:rPr>
        <w:t>l</w:t>
      </w:r>
      <w:r>
        <w:rPr>
          <w:i/>
          <w:color w:val="6600CC"/>
          <w:spacing w:val="-2"/>
          <w:sz w:val="28"/>
          <w:szCs w:val="28"/>
        </w:rPr>
        <w:t xml:space="preserve"> </w:t>
      </w:r>
      <w:r>
        <w:rPr>
          <w:i/>
          <w:color w:val="6600CC"/>
          <w:spacing w:val="1"/>
          <w:sz w:val="28"/>
          <w:szCs w:val="28"/>
        </w:rPr>
        <w:t>r</w:t>
      </w:r>
      <w:r>
        <w:rPr>
          <w:i/>
          <w:color w:val="6600CC"/>
          <w:sz w:val="28"/>
          <w:szCs w:val="28"/>
        </w:rPr>
        <w:t>ec</w:t>
      </w:r>
      <w:r>
        <w:rPr>
          <w:i/>
          <w:color w:val="6600CC"/>
          <w:spacing w:val="-2"/>
          <w:sz w:val="28"/>
          <w:szCs w:val="28"/>
        </w:rPr>
        <w:t>e</w:t>
      </w:r>
      <w:r>
        <w:rPr>
          <w:i/>
          <w:color w:val="6600CC"/>
          <w:spacing w:val="1"/>
          <w:sz w:val="28"/>
          <w:szCs w:val="28"/>
        </w:rPr>
        <w:t>i</w:t>
      </w:r>
      <w:r>
        <w:rPr>
          <w:i/>
          <w:color w:val="6600CC"/>
          <w:sz w:val="28"/>
          <w:szCs w:val="28"/>
        </w:rPr>
        <w:t>ve</w:t>
      </w:r>
      <w:r>
        <w:rPr>
          <w:i/>
          <w:color w:val="6600CC"/>
          <w:spacing w:val="1"/>
          <w:sz w:val="28"/>
          <w:szCs w:val="28"/>
        </w:rPr>
        <w:t>,</w:t>
      </w:r>
      <w:r>
        <w:rPr>
          <w:i/>
          <w:color w:val="6600CC"/>
          <w:sz w:val="28"/>
          <w:szCs w:val="28"/>
        </w:rPr>
        <w:t>”</w:t>
      </w:r>
      <w:r>
        <w:rPr>
          <w:i/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th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k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z w:val="28"/>
          <w:szCs w:val="28"/>
        </w:rPr>
        <w:t>ey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is</w:t>
      </w:r>
      <w:r>
        <w:rPr>
          <w:color w:val="6600CC"/>
          <w:spacing w:val="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3"/>
          <w:sz w:val="28"/>
          <w:szCs w:val="28"/>
        </w:rPr>
        <w:t>y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ere.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at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-3"/>
          <w:sz w:val="28"/>
          <w:szCs w:val="28"/>
        </w:rPr>
        <w:t>m</w:t>
      </w:r>
      <w:r>
        <w:rPr>
          <w:color w:val="6600CC"/>
          <w:sz w:val="28"/>
          <w:szCs w:val="28"/>
        </w:rPr>
        <w:t xml:space="preserve">es 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d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3"/>
          <w:sz w:val="28"/>
          <w:szCs w:val="28"/>
        </w:rPr>
        <w:t>y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k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w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b/>
          <w:i/>
          <w:color w:val="6600CC"/>
          <w:sz w:val="28"/>
          <w:szCs w:val="28"/>
        </w:rPr>
        <w:t>wh</w:t>
      </w:r>
      <w:r>
        <w:rPr>
          <w:b/>
          <w:i/>
          <w:color w:val="6600CC"/>
          <w:spacing w:val="-3"/>
          <w:sz w:val="28"/>
          <w:szCs w:val="28"/>
        </w:rPr>
        <w:t>e</w:t>
      </w:r>
      <w:r>
        <w:rPr>
          <w:b/>
          <w:i/>
          <w:color w:val="6600CC"/>
          <w:spacing w:val="1"/>
          <w:sz w:val="28"/>
          <w:szCs w:val="28"/>
        </w:rPr>
        <w:t>r</w:t>
      </w:r>
      <w:r>
        <w:rPr>
          <w:b/>
          <w:i/>
          <w:color w:val="6600CC"/>
          <w:sz w:val="28"/>
          <w:szCs w:val="28"/>
        </w:rPr>
        <w:t xml:space="preserve">e </w:t>
      </w:r>
      <w:r>
        <w:rPr>
          <w:b/>
          <w:i/>
          <w:color w:val="6600CC"/>
          <w:spacing w:val="-2"/>
          <w:sz w:val="28"/>
          <w:szCs w:val="28"/>
        </w:rPr>
        <w:t>t</w:t>
      </w:r>
      <w:r>
        <w:rPr>
          <w:b/>
          <w:i/>
          <w:color w:val="6600CC"/>
          <w:sz w:val="28"/>
          <w:szCs w:val="28"/>
        </w:rPr>
        <w:t>o</w:t>
      </w:r>
      <w:r>
        <w:rPr>
          <w:b/>
          <w:i/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pacing w:val="-2"/>
          <w:sz w:val="28"/>
          <w:szCs w:val="28"/>
        </w:rPr>
        <w:t>l</w:t>
      </w:r>
      <w:r>
        <w:rPr>
          <w:b/>
          <w:i/>
          <w:color w:val="6600CC"/>
          <w:spacing w:val="-1"/>
          <w:sz w:val="28"/>
          <w:szCs w:val="28"/>
        </w:rPr>
        <w:t>o</w:t>
      </w:r>
      <w:r>
        <w:rPr>
          <w:b/>
          <w:i/>
          <w:color w:val="6600CC"/>
          <w:spacing w:val="1"/>
          <w:sz w:val="28"/>
          <w:szCs w:val="28"/>
        </w:rPr>
        <w:t>o</w:t>
      </w:r>
      <w:r>
        <w:rPr>
          <w:b/>
          <w:i/>
          <w:color w:val="6600CC"/>
          <w:sz w:val="28"/>
          <w:szCs w:val="28"/>
        </w:rPr>
        <w:t>k</w:t>
      </w:r>
      <w:r>
        <w:rPr>
          <w:b/>
          <w:i/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z w:val="28"/>
          <w:szCs w:val="28"/>
        </w:rPr>
        <w:t>ey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and</w:t>
      </w:r>
      <w:r>
        <w:rPr>
          <w:color w:val="6600CC"/>
          <w:spacing w:val="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pacing w:val="-2"/>
          <w:sz w:val="28"/>
          <w:szCs w:val="28"/>
        </w:rPr>
        <w:t>ec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z w:val="28"/>
          <w:szCs w:val="28"/>
        </w:rPr>
        <w:t>e of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hi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 de</w:t>
      </w:r>
      <w:r>
        <w:rPr>
          <w:color w:val="6600CC"/>
          <w:spacing w:val="-1"/>
          <w:sz w:val="28"/>
          <w:szCs w:val="28"/>
        </w:rPr>
        <w:t>ci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ed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to 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g</w:t>
      </w:r>
      <w:r>
        <w:rPr>
          <w:color w:val="6600CC"/>
          <w:sz w:val="28"/>
          <w:szCs w:val="28"/>
        </w:rPr>
        <w:t>et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st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 i</w:t>
      </w:r>
      <w:r>
        <w:rPr>
          <w:color w:val="6600CC"/>
          <w:spacing w:val="2"/>
          <w:sz w:val="28"/>
          <w:szCs w:val="28"/>
        </w:rPr>
        <w:t>d</w:t>
      </w:r>
      <w:r>
        <w:rPr>
          <w:color w:val="6600CC"/>
          <w:sz w:val="28"/>
          <w:szCs w:val="28"/>
        </w:rPr>
        <w:t>eas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 cre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v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j</w:t>
      </w:r>
      <w:r>
        <w:rPr>
          <w:color w:val="6600CC"/>
          <w:spacing w:val="1"/>
          <w:sz w:val="28"/>
          <w:szCs w:val="28"/>
        </w:rPr>
        <w:t>ui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z w:val="28"/>
          <w:szCs w:val="28"/>
        </w:rPr>
        <w:t>es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f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wi</w:t>
      </w:r>
      <w:r>
        <w:rPr>
          <w:color w:val="6600CC"/>
          <w:spacing w:val="1"/>
          <w:sz w:val="28"/>
          <w:szCs w:val="28"/>
        </w:rPr>
        <w:t>ng</w:t>
      </w:r>
      <w:r>
        <w:rPr>
          <w:color w:val="6600CC"/>
          <w:sz w:val="28"/>
          <w:szCs w:val="28"/>
        </w:rPr>
        <w:t>.</w:t>
      </w:r>
    </w:p>
    <w:p w:rsidR="008D362E" w:rsidRDefault="008D362E">
      <w:pPr>
        <w:spacing w:before="2" w:line="120" w:lineRule="exact"/>
        <w:rPr>
          <w:sz w:val="13"/>
          <w:szCs w:val="13"/>
        </w:rPr>
      </w:pPr>
    </w:p>
    <w:p w:rsidR="008D362E" w:rsidRDefault="008D362E">
      <w:pPr>
        <w:spacing w:line="200" w:lineRule="exact"/>
      </w:pPr>
    </w:p>
    <w:p w:rsidR="008D362E" w:rsidRDefault="00022914" w:rsidP="00AA77B6">
      <w:pPr>
        <w:spacing w:line="480" w:lineRule="atLeast"/>
        <w:ind w:left="100" w:right="440"/>
      </w:pPr>
      <w:r>
        <w:rPr>
          <w:color w:val="6600CC"/>
          <w:sz w:val="28"/>
          <w:szCs w:val="28"/>
        </w:rPr>
        <w:t xml:space="preserve">If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are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li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 xml:space="preserve">f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3"/>
          <w:sz w:val="28"/>
          <w:szCs w:val="28"/>
        </w:rPr>
        <w:t>'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g</w:t>
      </w:r>
      <w:r>
        <w:rPr>
          <w:color w:val="6600CC"/>
          <w:sz w:val="28"/>
          <w:szCs w:val="28"/>
        </w:rPr>
        <w:t>et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suppo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6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in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n</w:t>
      </w:r>
      <w:r>
        <w:rPr>
          <w:color w:val="6600CC"/>
          <w:sz w:val="28"/>
          <w:szCs w:val="28"/>
        </w:rPr>
        <w:t>eed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pacing w:val="2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pacing w:val="-3"/>
          <w:sz w:val="28"/>
          <w:szCs w:val="28"/>
        </w:rPr>
        <w:t>'</w:t>
      </w:r>
      <w:r>
        <w:rPr>
          <w:color w:val="6600CC"/>
          <w:sz w:val="28"/>
          <w:szCs w:val="28"/>
        </w:rPr>
        <w:t xml:space="preserve">t 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>y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th</w:t>
      </w:r>
      <w:r>
        <w:rPr>
          <w:color w:val="6600CC"/>
          <w:sz w:val="28"/>
          <w:szCs w:val="28"/>
        </w:rPr>
        <w:t>en</w:t>
      </w:r>
      <w:r>
        <w:rPr>
          <w:color w:val="6600CC"/>
          <w:spacing w:val="1"/>
          <w:sz w:val="28"/>
          <w:szCs w:val="28"/>
        </w:rPr>
        <w:t xml:space="preserve"> th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3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z w:val="28"/>
          <w:szCs w:val="28"/>
        </w:rPr>
        <w:t>ch</w:t>
      </w:r>
      <w:r>
        <w:rPr>
          <w:b/>
          <w:i/>
          <w:color w:val="6600CC"/>
          <w:spacing w:val="-1"/>
          <w:sz w:val="28"/>
          <w:szCs w:val="28"/>
        </w:rPr>
        <w:t>a</w:t>
      </w:r>
      <w:r>
        <w:rPr>
          <w:b/>
          <w:i/>
          <w:color w:val="6600CC"/>
          <w:sz w:val="28"/>
          <w:szCs w:val="28"/>
        </w:rPr>
        <w:t>n</w:t>
      </w:r>
      <w:r>
        <w:rPr>
          <w:b/>
          <w:i/>
          <w:color w:val="6600CC"/>
          <w:spacing w:val="1"/>
          <w:sz w:val="28"/>
          <w:szCs w:val="28"/>
        </w:rPr>
        <w:t>g</w:t>
      </w:r>
      <w:r>
        <w:rPr>
          <w:b/>
          <w:i/>
          <w:color w:val="6600CC"/>
          <w:sz w:val="28"/>
          <w:szCs w:val="28"/>
        </w:rPr>
        <w:t>e</w:t>
      </w:r>
      <w:r>
        <w:rPr>
          <w:b/>
          <w:i/>
          <w:color w:val="6600CC"/>
          <w:spacing w:val="-3"/>
          <w:sz w:val="28"/>
          <w:szCs w:val="28"/>
        </w:rPr>
        <w:t xml:space="preserve"> </w:t>
      </w:r>
      <w:r>
        <w:rPr>
          <w:b/>
          <w:i/>
          <w:color w:val="6600CC"/>
          <w:sz w:val="28"/>
          <w:szCs w:val="28"/>
        </w:rPr>
        <w:t>y</w:t>
      </w:r>
      <w:r>
        <w:rPr>
          <w:b/>
          <w:i/>
          <w:color w:val="6600CC"/>
          <w:spacing w:val="1"/>
          <w:sz w:val="28"/>
          <w:szCs w:val="28"/>
        </w:rPr>
        <w:t>o</w:t>
      </w:r>
      <w:r>
        <w:rPr>
          <w:b/>
          <w:i/>
          <w:color w:val="6600CC"/>
          <w:spacing w:val="-3"/>
          <w:sz w:val="28"/>
          <w:szCs w:val="28"/>
        </w:rPr>
        <w:t>u</w:t>
      </w:r>
      <w:r>
        <w:rPr>
          <w:b/>
          <w:i/>
          <w:color w:val="6600CC"/>
          <w:sz w:val="28"/>
          <w:szCs w:val="28"/>
        </w:rPr>
        <w:t>r</w:t>
      </w:r>
      <w:r>
        <w:rPr>
          <w:b/>
          <w:i/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pacing w:val="-2"/>
          <w:sz w:val="28"/>
          <w:szCs w:val="28"/>
        </w:rPr>
        <w:t>l</w:t>
      </w:r>
      <w:r>
        <w:rPr>
          <w:b/>
          <w:i/>
          <w:color w:val="6600CC"/>
          <w:spacing w:val="1"/>
          <w:sz w:val="28"/>
          <w:szCs w:val="28"/>
        </w:rPr>
        <w:t>a</w:t>
      </w:r>
      <w:r>
        <w:rPr>
          <w:b/>
          <w:i/>
          <w:color w:val="6600CC"/>
          <w:spacing w:val="-3"/>
          <w:sz w:val="28"/>
          <w:szCs w:val="28"/>
        </w:rPr>
        <w:t>n</w:t>
      </w:r>
      <w:r>
        <w:rPr>
          <w:b/>
          <w:i/>
          <w:color w:val="6600CC"/>
          <w:spacing w:val="1"/>
          <w:sz w:val="28"/>
          <w:szCs w:val="28"/>
        </w:rPr>
        <w:t>g</w:t>
      </w:r>
      <w:r>
        <w:rPr>
          <w:b/>
          <w:i/>
          <w:color w:val="6600CC"/>
          <w:sz w:val="28"/>
          <w:szCs w:val="28"/>
        </w:rPr>
        <w:t>u</w:t>
      </w:r>
      <w:r>
        <w:rPr>
          <w:b/>
          <w:i/>
          <w:color w:val="6600CC"/>
          <w:spacing w:val="-1"/>
          <w:sz w:val="28"/>
          <w:szCs w:val="28"/>
        </w:rPr>
        <w:t>a</w:t>
      </w:r>
      <w:r>
        <w:rPr>
          <w:b/>
          <w:i/>
          <w:color w:val="6600CC"/>
          <w:spacing w:val="1"/>
          <w:sz w:val="28"/>
          <w:szCs w:val="28"/>
        </w:rPr>
        <w:t>g</w:t>
      </w:r>
      <w:r>
        <w:rPr>
          <w:b/>
          <w:i/>
          <w:color w:val="6600CC"/>
          <w:sz w:val="28"/>
          <w:szCs w:val="28"/>
        </w:rPr>
        <w:t>e.</w:t>
      </w:r>
    </w:p>
    <w:p w:rsidR="008D362E" w:rsidRDefault="002051BB">
      <w:pPr>
        <w:spacing w:before="100"/>
        <w:ind w:left="825"/>
      </w:pPr>
      <w:r>
        <w:pict>
          <v:group id="_x0000_s1066" style="position:absolute;left:0;text-align:left;margin-left:23.95pt;margin-top:22.85pt;width:564.2pt;height:746.35pt;z-index:-251661312;mso-position-horizontal-relative:page;mso-position-vertical-relative:page" coordorigin="479,457" coordsize="11284,14927">
            <v:shape id="_x0000_s1070" style="position:absolute;left:523;top:502;width:11196;height:0" coordorigin="523,502" coordsize="11196,0" path="m523,502r11196,e" filled="f" strokecolor="#60c" strokeweight="2.26pt">
              <v:path arrowok="t"/>
            </v:shape>
            <v:shape id="_x0000_s1069" style="position:absolute;left:502;top:480;width:0;height:14882" coordorigin="502,480" coordsize="0,14882" path="m502,480r,14882e" filled="f" strokecolor="#60c" strokeweight="2.26pt">
              <v:path arrowok="t"/>
            </v:shape>
            <v:shape id="_x0000_s1068" style="position:absolute;left:11741;top:480;width:0;height:14882" coordorigin="11741,480" coordsize="0,14882" path="m11741,480r,14882e" filled="f" strokecolor="#60c" strokeweight="2.26pt">
              <v:path arrowok="t"/>
            </v:shape>
            <v:shape id="_x0000_s1067" style="position:absolute;left:523;top:15340;width:11196;height:0" coordorigin="523,15340" coordsize="11196,0" path="m523,15340r11196,e" filled="f" strokecolor="#60c" strokeweight="2.26pt">
              <v:path arrowok="t"/>
            </v:shape>
            <w10:wrap anchorx="page" anchory="page"/>
          </v:group>
        </w:pict>
      </w:r>
    </w:p>
    <w:p w:rsidR="008D362E" w:rsidRDefault="008D362E">
      <w:pPr>
        <w:spacing w:before="17" w:line="220" w:lineRule="exact"/>
        <w:rPr>
          <w:sz w:val="22"/>
          <w:szCs w:val="22"/>
        </w:rPr>
      </w:pPr>
    </w:p>
    <w:p w:rsidR="008D362E" w:rsidRDefault="00022914">
      <w:pPr>
        <w:spacing w:before="24" w:line="360" w:lineRule="auto"/>
        <w:ind w:left="100" w:right="133"/>
        <w:rPr>
          <w:sz w:val="28"/>
          <w:szCs w:val="28"/>
        </w:rPr>
      </w:pPr>
      <w:r>
        <w:rPr>
          <w:color w:val="6600CC"/>
          <w:sz w:val="28"/>
          <w:szCs w:val="28"/>
        </w:rPr>
        <w:t>Be</w:t>
      </w:r>
      <w:r>
        <w:rPr>
          <w:color w:val="6600CC"/>
          <w:spacing w:val="-1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f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suppo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ed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z w:val="28"/>
          <w:szCs w:val="28"/>
        </w:rPr>
        <w:t>ey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is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av</w:t>
      </w:r>
      <w:r>
        <w:rPr>
          <w:color w:val="6600CC"/>
          <w:spacing w:val="1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b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 xml:space="preserve">o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2"/>
          <w:sz w:val="28"/>
          <w:szCs w:val="28"/>
        </w:rPr>
        <w:t>u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ere, 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gh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>at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are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pacing w:val="3"/>
          <w:sz w:val="28"/>
          <w:szCs w:val="28"/>
        </w:rPr>
        <w:t>e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pacing w:val="3"/>
          <w:sz w:val="28"/>
          <w:szCs w:val="28"/>
        </w:rPr>
        <w:t>t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B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ca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spe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z w:val="28"/>
          <w:szCs w:val="28"/>
        </w:rPr>
        <w:t>k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4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ut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,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il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>e ac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in</w:t>
      </w:r>
      <w:r>
        <w:rPr>
          <w:color w:val="6600CC"/>
          <w:sz w:val="28"/>
          <w:szCs w:val="28"/>
        </w:rPr>
        <w:t xml:space="preserve">g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2"/>
          <w:sz w:val="28"/>
          <w:szCs w:val="28"/>
        </w:rPr>
        <w:t>h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k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 xml:space="preserve">a </w:t>
      </w:r>
      <w:r>
        <w:rPr>
          <w:color w:val="6600CC"/>
          <w:spacing w:val="-3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ce</w:t>
      </w:r>
      <w:r>
        <w:rPr>
          <w:color w:val="6600CC"/>
          <w:spacing w:val="1"/>
          <w:sz w:val="28"/>
          <w:szCs w:val="28"/>
        </w:rPr>
        <w:t>nt</w:t>
      </w:r>
      <w:r>
        <w:rPr>
          <w:color w:val="6600CC"/>
          <w:sz w:val="28"/>
          <w:szCs w:val="28"/>
        </w:rPr>
        <w:t xml:space="preserve">er, 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4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si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po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2"/>
          <w:sz w:val="28"/>
          <w:szCs w:val="28"/>
        </w:rPr>
        <w:t>o</w:t>
      </w:r>
      <w:r>
        <w:rPr>
          <w:color w:val="6600CC"/>
          <w:sz w:val="28"/>
          <w:szCs w:val="28"/>
        </w:rPr>
        <w:t>-c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ea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D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e.</w:t>
      </w:r>
    </w:p>
    <w:p w:rsidR="008D362E" w:rsidRDefault="008D362E">
      <w:pPr>
        <w:spacing w:line="200" w:lineRule="exact"/>
      </w:pPr>
    </w:p>
    <w:p w:rsidR="008D362E" w:rsidRDefault="008D362E">
      <w:pPr>
        <w:spacing w:before="7" w:line="280" w:lineRule="exact"/>
        <w:rPr>
          <w:sz w:val="28"/>
          <w:szCs w:val="28"/>
        </w:rPr>
      </w:pPr>
    </w:p>
    <w:p w:rsidR="008D362E" w:rsidRDefault="00022914">
      <w:pPr>
        <w:spacing w:line="361" w:lineRule="auto"/>
        <w:ind w:left="100" w:right="61"/>
        <w:rPr>
          <w:sz w:val="28"/>
          <w:szCs w:val="28"/>
        </w:rPr>
      </w:pP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r l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gu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er</w:t>
      </w:r>
      <w:r>
        <w:rPr>
          <w:color w:val="6600CC"/>
          <w:spacing w:val="-3"/>
          <w:sz w:val="28"/>
          <w:szCs w:val="28"/>
        </w:rPr>
        <w:t>y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ery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7"/>
          <w:sz w:val="28"/>
          <w:szCs w:val="28"/>
        </w:rPr>
        <w:t>i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po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W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create</w:t>
      </w:r>
      <w:r>
        <w:rPr>
          <w:color w:val="6600CC"/>
          <w:spacing w:val="-1"/>
          <w:sz w:val="28"/>
          <w:szCs w:val="28"/>
        </w:rPr>
        <w:t xml:space="preserve"> o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3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re</w:t>
      </w:r>
      <w:r>
        <w:rPr>
          <w:color w:val="6600CC"/>
          <w:spacing w:val="3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x</w:t>
      </w:r>
      <w:r>
        <w:rPr>
          <w:color w:val="6600CC"/>
          <w:spacing w:val="-1"/>
          <w:sz w:val="28"/>
          <w:szCs w:val="28"/>
        </w:rPr>
        <w:t>p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l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ng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e 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 e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ot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>e feel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>e say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tho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.</w:t>
      </w:r>
    </w:p>
    <w:p w:rsidR="008D362E" w:rsidRDefault="008D362E">
      <w:pPr>
        <w:spacing w:line="200" w:lineRule="exact"/>
      </w:pPr>
    </w:p>
    <w:p w:rsidR="008D362E" w:rsidRDefault="008D362E">
      <w:pPr>
        <w:spacing w:before="9" w:line="280" w:lineRule="exact"/>
        <w:rPr>
          <w:sz w:val="28"/>
          <w:szCs w:val="28"/>
        </w:rPr>
      </w:pPr>
    </w:p>
    <w:p w:rsidR="008D362E" w:rsidRDefault="00022914">
      <w:pPr>
        <w:spacing w:line="360" w:lineRule="auto"/>
        <w:ind w:left="1393" w:right="1333"/>
        <w:jc w:val="center"/>
        <w:rPr>
          <w:sz w:val="32"/>
          <w:szCs w:val="32"/>
        </w:rPr>
      </w:pPr>
      <w:r>
        <w:rPr>
          <w:b/>
          <w:i/>
          <w:color w:val="6600CC"/>
          <w:spacing w:val="2"/>
          <w:sz w:val="32"/>
          <w:szCs w:val="32"/>
        </w:rPr>
        <w:t>Y</w:t>
      </w:r>
      <w:r>
        <w:rPr>
          <w:b/>
          <w:i/>
          <w:color w:val="6600CC"/>
          <w:spacing w:val="1"/>
          <w:sz w:val="32"/>
          <w:szCs w:val="32"/>
        </w:rPr>
        <w:t>o</w:t>
      </w:r>
      <w:r>
        <w:rPr>
          <w:b/>
          <w:i/>
          <w:color w:val="6600CC"/>
          <w:sz w:val="32"/>
          <w:szCs w:val="32"/>
        </w:rPr>
        <w:t>ur</w:t>
      </w:r>
      <w:r>
        <w:rPr>
          <w:b/>
          <w:i/>
          <w:color w:val="6600CC"/>
          <w:spacing w:val="-7"/>
          <w:sz w:val="32"/>
          <w:szCs w:val="32"/>
        </w:rPr>
        <w:t xml:space="preserve"> </w:t>
      </w:r>
      <w:r>
        <w:rPr>
          <w:b/>
          <w:i/>
          <w:color w:val="6600CC"/>
          <w:spacing w:val="1"/>
          <w:sz w:val="32"/>
          <w:szCs w:val="32"/>
        </w:rPr>
        <w:t>po</w:t>
      </w:r>
      <w:r>
        <w:rPr>
          <w:b/>
          <w:i/>
          <w:color w:val="6600CC"/>
          <w:sz w:val="32"/>
          <w:szCs w:val="32"/>
        </w:rPr>
        <w:t>wer</w:t>
      </w:r>
      <w:r>
        <w:rPr>
          <w:b/>
          <w:i/>
          <w:color w:val="6600CC"/>
          <w:spacing w:val="-8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to</w:t>
      </w:r>
      <w:r>
        <w:rPr>
          <w:b/>
          <w:i/>
          <w:color w:val="6600CC"/>
          <w:spacing w:val="-2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cre</w:t>
      </w:r>
      <w:r>
        <w:rPr>
          <w:b/>
          <w:i/>
          <w:color w:val="6600CC"/>
          <w:spacing w:val="1"/>
          <w:sz w:val="32"/>
          <w:szCs w:val="32"/>
        </w:rPr>
        <w:t>a</w:t>
      </w:r>
      <w:r>
        <w:rPr>
          <w:b/>
          <w:i/>
          <w:color w:val="6600CC"/>
          <w:sz w:val="32"/>
          <w:szCs w:val="32"/>
        </w:rPr>
        <w:t>te</w:t>
      </w:r>
      <w:r>
        <w:rPr>
          <w:b/>
          <w:i/>
          <w:color w:val="6600CC"/>
          <w:spacing w:val="-5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y</w:t>
      </w:r>
      <w:r>
        <w:rPr>
          <w:b/>
          <w:i/>
          <w:color w:val="6600CC"/>
          <w:spacing w:val="1"/>
          <w:sz w:val="32"/>
          <w:szCs w:val="32"/>
        </w:rPr>
        <w:t>o</w:t>
      </w:r>
      <w:r>
        <w:rPr>
          <w:b/>
          <w:i/>
          <w:color w:val="6600CC"/>
          <w:sz w:val="32"/>
          <w:szCs w:val="32"/>
        </w:rPr>
        <w:t>ur</w:t>
      </w:r>
      <w:r>
        <w:rPr>
          <w:b/>
          <w:i/>
          <w:color w:val="6600CC"/>
          <w:spacing w:val="-6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financi</w:t>
      </w:r>
      <w:r>
        <w:rPr>
          <w:b/>
          <w:i/>
          <w:color w:val="6600CC"/>
          <w:spacing w:val="2"/>
          <w:sz w:val="32"/>
          <w:szCs w:val="32"/>
        </w:rPr>
        <w:t>a</w:t>
      </w:r>
      <w:r>
        <w:rPr>
          <w:b/>
          <w:i/>
          <w:color w:val="6600CC"/>
          <w:sz w:val="32"/>
          <w:szCs w:val="32"/>
        </w:rPr>
        <w:t>l</w:t>
      </w:r>
      <w:r>
        <w:rPr>
          <w:b/>
          <w:i/>
          <w:color w:val="6600CC"/>
          <w:spacing w:val="-10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freed</w:t>
      </w:r>
      <w:r>
        <w:rPr>
          <w:b/>
          <w:i/>
          <w:color w:val="6600CC"/>
          <w:spacing w:val="2"/>
          <w:sz w:val="32"/>
          <w:szCs w:val="32"/>
        </w:rPr>
        <w:t>o</w:t>
      </w:r>
      <w:r>
        <w:rPr>
          <w:b/>
          <w:i/>
          <w:color w:val="6600CC"/>
          <w:sz w:val="32"/>
          <w:szCs w:val="32"/>
        </w:rPr>
        <w:t>m</w:t>
      </w:r>
      <w:r>
        <w:rPr>
          <w:b/>
          <w:i/>
          <w:color w:val="6600CC"/>
          <w:spacing w:val="-12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exi</w:t>
      </w:r>
      <w:r>
        <w:rPr>
          <w:b/>
          <w:i/>
          <w:color w:val="6600CC"/>
          <w:spacing w:val="1"/>
          <w:sz w:val="32"/>
          <w:szCs w:val="32"/>
        </w:rPr>
        <w:t>s</w:t>
      </w:r>
      <w:r>
        <w:rPr>
          <w:b/>
          <w:i/>
          <w:color w:val="6600CC"/>
          <w:sz w:val="32"/>
          <w:szCs w:val="32"/>
        </w:rPr>
        <w:t>ts</w:t>
      </w:r>
      <w:r>
        <w:rPr>
          <w:b/>
          <w:i/>
          <w:color w:val="6600CC"/>
          <w:spacing w:val="-5"/>
          <w:sz w:val="32"/>
          <w:szCs w:val="32"/>
        </w:rPr>
        <w:t xml:space="preserve"> </w:t>
      </w:r>
      <w:r>
        <w:rPr>
          <w:b/>
          <w:i/>
          <w:color w:val="6600CC"/>
          <w:w w:val="99"/>
          <w:sz w:val="32"/>
          <w:szCs w:val="32"/>
        </w:rPr>
        <w:t>c</w:t>
      </w:r>
      <w:r>
        <w:rPr>
          <w:b/>
          <w:i/>
          <w:color w:val="6600CC"/>
          <w:spacing w:val="3"/>
          <w:w w:val="99"/>
          <w:sz w:val="32"/>
          <w:szCs w:val="32"/>
        </w:rPr>
        <w:t>o</w:t>
      </w:r>
      <w:r>
        <w:rPr>
          <w:b/>
          <w:i/>
          <w:color w:val="6600CC"/>
          <w:spacing w:val="-1"/>
          <w:w w:val="99"/>
          <w:sz w:val="32"/>
          <w:szCs w:val="32"/>
        </w:rPr>
        <w:t>m</w:t>
      </w:r>
      <w:r>
        <w:rPr>
          <w:b/>
          <w:i/>
          <w:color w:val="6600CC"/>
          <w:spacing w:val="1"/>
          <w:w w:val="99"/>
          <w:sz w:val="32"/>
          <w:szCs w:val="32"/>
        </w:rPr>
        <w:t>p</w:t>
      </w:r>
      <w:r>
        <w:rPr>
          <w:b/>
          <w:i/>
          <w:color w:val="6600CC"/>
          <w:sz w:val="32"/>
          <w:szCs w:val="32"/>
        </w:rPr>
        <w:t>letely in</w:t>
      </w:r>
      <w:r>
        <w:rPr>
          <w:b/>
          <w:i/>
          <w:color w:val="6600CC"/>
          <w:spacing w:val="-2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y</w:t>
      </w:r>
      <w:r>
        <w:rPr>
          <w:b/>
          <w:i/>
          <w:color w:val="6600CC"/>
          <w:spacing w:val="1"/>
          <w:sz w:val="32"/>
          <w:szCs w:val="32"/>
        </w:rPr>
        <w:t>o</w:t>
      </w:r>
      <w:r>
        <w:rPr>
          <w:b/>
          <w:i/>
          <w:color w:val="6600CC"/>
          <w:sz w:val="32"/>
          <w:szCs w:val="32"/>
        </w:rPr>
        <w:t>ur</w:t>
      </w:r>
      <w:r>
        <w:rPr>
          <w:b/>
          <w:i/>
          <w:color w:val="6600CC"/>
          <w:spacing w:val="-6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intenti</w:t>
      </w:r>
      <w:r>
        <w:rPr>
          <w:b/>
          <w:i/>
          <w:color w:val="6600CC"/>
          <w:spacing w:val="1"/>
          <w:sz w:val="32"/>
          <w:szCs w:val="32"/>
        </w:rPr>
        <w:t>o</w:t>
      </w:r>
      <w:r>
        <w:rPr>
          <w:b/>
          <w:i/>
          <w:color w:val="6600CC"/>
          <w:sz w:val="32"/>
          <w:szCs w:val="32"/>
        </w:rPr>
        <w:t>n</w:t>
      </w:r>
      <w:r>
        <w:rPr>
          <w:b/>
          <w:i/>
          <w:color w:val="6600CC"/>
          <w:spacing w:val="-9"/>
          <w:sz w:val="32"/>
          <w:szCs w:val="32"/>
        </w:rPr>
        <w:t xml:space="preserve"> </w:t>
      </w:r>
      <w:r>
        <w:rPr>
          <w:b/>
          <w:i/>
          <w:color w:val="6600CC"/>
          <w:spacing w:val="2"/>
          <w:sz w:val="32"/>
          <w:szCs w:val="32"/>
        </w:rPr>
        <w:t>t</w:t>
      </w:r>
      <w:r>
        <w:rPr>
          <w:b/>
          <w:i/>
          <w:color w:val="6600CC"/>
          <w:sz w:val="32"/>
          <w:szCs w:val="32"/>
        </w:rPr>
        <w:t>hr</w:t>
      </w:r>
      <w:r>
        <w:rPr>
          <w:b/>
          <w:i/>
          <w:color w:val="6600CC"/>
          <w:spacing w:val="2"/>
          <w:sz w:val="32"/>
          <w:szCs w:val="32"/>
        </w:rPr>
        <w:t>o</w:t>
      </w:r>
      <w:r>
        <w:rPr>
          <w:b/>
          <w:i/>
          <w:color w:val="6600CC"/>
          <w:sz w:val="32"/>
          <w:szCs w:val="32"/>
        </w:rPr>
        <w:t>u</w:t>
      </w:r>
      <w:r>
        <w:rPr>
          <w:b/>
          <w:i/>
          <w:color w:val="6600CC"/>
          <w:spacing w:val="1"/>
          <w:sz w:val="32"/>
          <w:szCs w:val="32"/>
        </w:rPr>
        <w:t>g</w:t>
      </w:r>
      <w:r>
        <w:rPr>
          <w:b/>
          <w:i/>
          <w:color w:val="6600CC"/>
          <w:sz w:val="32"/>
          <w:szCs w:val="32"/>
        </w:rPr>
        <w:t>h</w:t>
      </w:r>
      <w:r>
        <w:rPr>
          <w:b/>
          <w:i/>
          <w:color w:val="6600CC"/>
          <w:spacing w:val="-10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y</w:t>
      </w:r>
      <w:r>
        <w:rPr>
          <w:b/>
          <w:i/>
          <w:color w:val="6600CC"/>
          <w:spacing w:val="1"/>
          <w:sz w:val="32"/>
          <w:szCs w:val="32"/>
        </w:rPr>
        <w:t>o</w:t>
      </w:r>
      <w:r>
        <w:rPr>
          <w:b/>
          <w:i/>
          <w:color w:val="6600CC"/>
          <w:sz w:val="32"/>
          <w:szCs w:val="32"/>
        </w:rPr>
        <w:t>ur</w:t>
      </w:r>
      <w:r>
        <w:rPr>
          <w:b/>
          <w:i/>
          <w:color w:val="6600CC"/>
          <w:spacing w:val="-6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w</w:t>
      </w:r>
      <w:r>
        <w:rPr>
          <w:b/>
          <w:i/>
          <w:color w:val="6600CC"/>
          <w:spacing w:val="2"/>
          <w:sz w:val="32"/>
          <w:szCs w:val="32"/>
        </w:rPr>
        <w:t>o</w:t>
      </w:r>
      <w:r>
        <w:rPr>
          <w:b/>
          <w:i/>
          <w:color w:val="6600CC"/>
          <w:sz w:val="32"/>
          <w:szCs w:val="32"/>
        </w:rPr>
        <w:t>rds</w:t>
      </w:r>
      <w:r>
        <w:rPr>
          <w:b/>
          <w:i/>
          <w:color w:val="6600CC"/>
          <w:spacing w:val="-8"/>
          <w:sz w:val="32"/>
          <w:szCs w:val="32"/>
        </w:rPr>
        <w:t xml:space="preserve"> </w:t>
      </w:r>
      <w:r>
        <w:rPr>
          <w:b/>
          <w:i/>
          <w:color w:val="6600CC"/>
          <w:spacing w:val="1"/>
          <w:sz w:val="32"/>
          <w:szCs w:val="32"/>
        </w:rPr>
        <w:t>a</w:t>
      </w:r>
      <w:r>
        <w:rPr>
          <w:b/>
          <w:i/>
          <w:color w:val="6600CC"/>
          <w:sz w:val="32"/>
          <w:szCs w:val="32"/>
        </w:rPr>
        <w:t>nd</w:t>
      </w:r>
      <w:r>
        <w:rPr>
          <w:b/>
          <w:i/>
          <w:color w:val="6600CC"/>
          <w:spacing w:val="-4"/>
          <w:sz w:val="32"/>
          <w:szCs w:val="32"/>
        </w:rPr>
        <w:t xml:space="preserve"> </w:t>
      </w:r>
      <w:r>
        <w:rPr>
          <w:b/>
          <w:i/>
          <w:color w:val="6600CC"/>
          <w:w w:val="99"/>
          <w:sz w:val="32"/>
          <w:szCs w:val="32"/>
        </w:rPr>
        <w:t>e</w:t>
      </w:r>
      <w:r>
        <w:rPr>
          <w:b/>
          <w:i/>
          <w:color w:val="6600CC"/>
          <w:spacing w:val="-1"/>
          <w:w w:val="99"/>
          <w:sz w:val="32"/>
          <w:szCs w:val="32"/>
        </w:rPr>
        <w:t>m</w:t>
      </w:r>
      <w:r>
        <w:rPr>
          <w:b/>
          <w:i/>
          <w:color w:val="6600CC"/>
          <w:spacing w:val="1"/>
          <w:w w:val="99"/>
          <w:sz w:val="32"/>
          <w:szCs w:val="32"/>
        </w:rPr>
        <w:t>o</w:t>
      </w:r>
      <w:r>
        <w:rPr>
          <w:b/>
          <w:i/>
          <w:color w:val="6600CC"/>
          <w:w w:val="99"/>
          <w:sz w:val="32"/>
          <w:szCs w:val="32"/>
        </w:rPr>
        <w:t>ti</w:t>
      </w:r>
      <w:r>
        <w:rPr>
          <w:b/>
          <w:i/>
          <w:color w:val="6600CC"/>
          <w:spacing w:val="1"/>
          <w:w w:val="99"/>
          <w:sz w:val="32"/>
          <w:szCs w:val="32"/>
        </w:rPr>
        <w:t>o</w:t>
      </w:r>
      <w:r>
        <w:rPr>
          <w:b/>
          <w:i/>
          <w:color w:val="6600CC"/>
          <w:w w:val="99"/>
          <w:sz w:val="32"/>
          <w:szCs w:val="32"/>
        </w:rPr>
        <w:t>ns.</w:t>
      </w:r>
    </w:p>
    <w:p w:rsidR="008D362E" w:rsidRDefault="008D362E">
      <w:pPr>
        <w:spacing w:line="200" w:lineRule="exact"/>
      </w:pPr>
    </w:p>
    <w:p w:rsidR="008D362E" w:rsidRDefault="008D362E">
      <w:pPr>
        <w:spacing w:before="6" w:line="280" w:lineRule="exact"/>
        <w:rPr>
          <w:sz w:val="28"/>
          <w:szCs w:val="28"/>
        </w:rPr>
      </w:pPr>
    </w:p>
    <w:p w:rsidR="008D362E" w:rsidRDefault="00022914">
      <w:pPr>
        <w:ind w:left="100"/>
        <w:rPr>
          <w:sz w:val="28"/>
          <w:szCs w:val="28"/>
        </w:rPr>
      </w:pPr>
      <w:r>
        <w:rPr>
          <w:color w:val="6600CC"/>
          <w:sz w:val="28"/>
          <w:szCs w:val="28"/>
        </w:rPr>
        <w:t>So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b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k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x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st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ce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at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f</w:t>
      </w:r>
      <w:r>
        <w:rPr>
          <w:color w:val="6600CC"/>
          <w:spacing w:val="-3"/>
          <w:sz w:val="28"/>
          <w:szCs w:val="28"/>
        </w:rPr>
        <w:t>r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.</w:t>
      </w:r>
    </w:p>
    <w:p w:rsidR="008D362E" w:rsidRDefault="008D362E">
      <w:pPr>
        <w:spacing w:line="200" w:lineRule="exact"/>
      </w:pPr>
    </w:p>
    <w:p w:rsidR="008D362E" w:rsidRDefault="008D362E">
      <w:pPr>
        <w:spacing w:line="200" w:lineRule="exact"/>
      </w:pPr>
    </w:p>
    <w:p w:rsidR="008D362E" w:rsidRDefault="008D362E">
      <w:pPr>
        <w:spacing w:before="5" w:line="240" w:lineRule="exact"/>
        <w:rPr>
          <w:sz w:val="24"/>
          <w:szCs w:val="24"/>
        </w:rPr>
      </w:pPr>
    </w:p>
    <w:p w:rsidR="008D362E" w:rsidRDefault="00022914">
      <w:pPr>
        <w:spacing w:line="359" w:lineRule="auto"/>
        <w:ind w:left="100" w:right="544"/>
        <w:rPr>
          <w:sz w:val="28"/>
          <w:szCs w:val="28"/>
        </w:rPr>
      </w:pPr>
      <w:r>
        <w:rPr>
          <w:color w:val="6600CC"/>
          <w:sz w:val="28"/>
          <w:szCs w:val="28"/>
        </w:rPr>
        <w:t>In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pacing w:val="-1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ti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3"/>
          <w:sz w:val="28"/>
          <w:szCs w:val="28"/>
        </w:rPr>
        <w:t>n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wh</w:t>
      </w:r>
      <w:r>
        <w:rPr>
          <w:color w:val="6600CC"/>
          <w:sz w:val="28"/>
          <w:szCs w:val="28"/>
        </w:rPr>
        <w:t>en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k</w:t>
      </w:r>
      <w:r>
        <w:rPr>
          <w:color w:val="6600CC"/>
          <w:spacing w:val="3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po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al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li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o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ay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pacing w:val="-3"/>
          <w:sz w:val="28"/>
          <w:szCs w:val="28"/>
        </w:rPr>
        <w:t>'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h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z w:val="28"/>
          <w:szCs w:val="28"/>
        </w:rPr>
        <w:t>ey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3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 xml:space="preserve">k 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3"/>
          <w:sz w:val="28"/>
          <w:szCs w:val="28"/>
        </w:rPr>
        <w:t>u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il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no</w:t>
      </w:r>
      <w:r>
        <w:rPr>
          <w:color w:val="6600CC"/>
          <w:sz w:val="28"/>
          <w:szCs w:val="28"/>
        </w:rPr>
        <w:t>w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su</w:t>
      </w:r>
      <w:r>
        <w:rPr>
          <w:color w:val="6600CC"/>
          <w:spacing w:val="-1"/>
          <w:sz w:val="28"/>
          <w:szCs w:val="28"/>
        </w:rPr>
        <w:t>pp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em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they</w:t>
      </w:r>
      <w:r>
        <w:rPr>
          <w:color w:val="6600CC"/>
          <w:spacing w:val="-4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st</w:t>
      </w:r>
      <w:r>
        <w:rPr>
          <w:color w:val="6600CC"/>
          <w:sz w:val="28"/>
          <w:szCs w:val="28"/>
        </w:rPr>
        <w:t>ep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3"/>
          <w:sz w:val="28"/>
          <w:szCs w:val="28"/>
        </w:rPr>
        <w:t>h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.</w:t>
      </w:r>
    </w:p>
    <w:p w:rsidR="008D362E" w:rsidRDefault="008D362E">
      <w:pPr>
        <w:spacing w:line="200" w:lineRule="exact"/>
      </w:pPr>
    </w:p>
    <w:p w:rsidR="008D362E" w:rsidRDefault="008D362E">
      <w:pPr>
        <w:spacing w:before="12" w:line="280" w:lineRule="exact"/>
        <w:rPr>
          <w:sz w:val="28"/>
          <w:szCs w:val="28"/>
        </w:rPr>
      </w:pPr>
    </w:p>
    <w:p w:rsidR="008D362E" w:rsidRDefault="00022914">
      <w:pPr>
        <w:spacing w:line="360" w:lineRule="auto"/>
        <w:ind w:left="884" w:right="827"/>
        <w:jc w:val="center"/>
        <w:rPr>
          <w:sz w:val="32"/>
          <w:szCs w:val="32"/>
        </w:rPr>
      </w:pPr>
      <w:r>
        <w:rPr>
          <w:b/>
          <w:i/>
          <w:color w:val="6600CC"/>
          <w:spacing w:val="-1"/>
          <w:sz w:val="32"/>
          <w:szCs w:val="32"/>
        </w:rPr>
        <w:t>W</w:t>
      </w:r>
      <w:r>
        <w:rPr>
          <w:b/>
          <w:i/>
          <w:color w:val="6600CC"/>
          <w:sz w:val="32"/>
          <w:szCs w:val="32"/>
        </w:rPr>
        <w:t>hen</w:t>
      </w:r>
      <w:r>
        <w:rPr>
          <w:b/>
          <w:i/>
          <w:color w:val="6600CC"/>
          <w:spacing w:val="-7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y</w:t>
      </w:r>
      <w:r>
        <w:rPr>
          <w:b/>
          <w:i/>
          <w:color w:val="6600CC"/>
          <w:spacing w:val="1"/>
          <w:sz w:val="32"/>
          <w:szCs w:val="32"/>
        </w:rPr>
        <w:t>o</w:t>
      </w:r>
      <w:r>
        <w:rPr>
          <w:b/>
          <w:i/>
          <w:color w:val="6600CC"/>
          <w:sz w:val="32"/>
          <w:szCs w:val="32"/>
        </w:rPr>
        <w:t>u</w:t>
      </w:r>
      <w:r>
        <w:rPr>
          <w:b/>
          <w:i/>
          <w:color w:val="6600CC"/>
          <w:spacing w:val="-5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st</w:t>
      </w:r>
      <w:r>
        <w:rPr>
          <w:b/>
          <w:i/>
          <w:color w:val="6600CC"/>
          <w:spacing w:val="1"/>
          <w:sz w:val="32"/>
          <w:szCs w:val="32"/>
        </w:rPr>
        <w:t>a</w:t>
      </w:r>
      <w:r>
        <w:rPr>
          <w:b/>
          <w:i/>
          <w:color w:val="6600CC"/>
          <w:sz w:val="32"/>
          <w:szCs w:val="32"/>
        </w:rPr>
        <w:t>nd</w:t>
      </w:r>
      <w:r>
        <w:rPr>
          <w:b/>
          <w:i/>
          <w:color w:val="6600CC"/>
          <w:spacing w:val="-7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s</w:t>
      </w:r>
      <w:r>
        <w:rPr>
          <w:b/>
          <w:i/>
          <w:color w:val="6600CC"/>
          <w:spacing w:val="1"/>
          <w:sz w:val="32"/>
          <w:szCs w:val="32"/>
        </w:rPr>
        <w:t>o</w:t>
      </w:r>
      <w:r>
        <w:rPr>
          <w:b/>
          <w:i/>
          <w:color w:val="6600CC"/>
          <w:sz w:val="32"/>
          <w:szCs w:val="32"/>
        </w:rPr>
        <w:t>li</w:t>
      </w:r>
      <w:r>
        <w:rPr>
          <w:b/>
          <w:i/>
          <w:color w:val="6600CC"/>
          <w:spacing w:val="1"/>
          <w:sz w:val="32"/>
          <w:szCs w:val="32"/>
        </w:rPr>
        <w:t>d</w:t>
      </w:r>
      <w:r>
        <w:rPr>
          <w:b/>
          <w:i/>
          <w:color w:val="6600CC"/>
          <w:sz w:val="32"/>
          <w:szCs w:val="32"/>
        </w:rPr>
        <w:t>ly</w:t>
      </w:r>
      <w:r>
        <w:rPr>
          <w:b/>
          <w:i/>
          <w:color w:val="6600CC"/>
          <w:spacing w:val="-6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in</w:t>
      </w:r>
      <w:r>
        <w:rPr>
          <w:b/>
          <w:i/>
          <w:color w:val="6600CC"/>
          <w:spacing w:val="-4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y</w:t>
      </w:r>
      <w:r>
        <w:rPr>
          <w:b/>
          <w:i/>
          <w:color w:val="6600CC"/>
          <w:spacing w:val="1"/>
          <w:sz w:val="32"/>
          <w:szCs w:val="32"/>
        </w:rPr>
        <w:t>o</w:t>
      </w:r>
      <w:r>
        <w:rPr>
          <w:b/>
          <w:i/>
          <w:color w:val="6600CC"/>
          <w:sz w:val="32"/>
          <w:szCs w:val="32"/>
        </w:rPr>
        <w:t>ur</w:t>
      </w:r>
      <w:r>
        <w:rPr>
          <w:b/>
          <w:i/>
          <w:color w:val="6600CC"/>
          <w:spacing w:val="-6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fai</w:t>
      </w:r>
      <w:r>
        <w:rPr>
          <w:b/>
          <w:i/>
          <w:color w:val="6600CC"/>
          <w:spacing w:val="3"/>
          <w:sz w:val="32"/>
          <w:szCs w:val="32"/>
        </w:rPr>
        <w:t>t</w:t>
      </w:r>
      <w:r>
        <w:rPr>
          <w:b/>
          <w:i/>
          <w:color w:val="6600CC"/>
          <w:sz w:val="32"/>
          <w:szCs w:val="32"/>
        </w:rPr>
        <w:t>h</w:t>
      </w:r>
      <w:r>
        <w:rPr>
          <w:b/>
          <w:i/>
          <w:color w:val="6600CC"/>
          <w:spacing w:val="-6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in</w:t>
      </w:r>
      <w:r>
        <w:rPr>
          <w:b/>
          <w:i/>
          <w:color w:val="6600CC"/>
          <w:spacing w:val="-3"/>
          <w:sz w:val="32"/>
          <w:szCs w:val="32"/>
        </w:rPr>
        <w:t xml:space="preserve"> </w:t>
      </w:r>
      <w:r>
        <w:rPr>
          <w:b/>
          <w:i/>
          <w:color w:val="6600CC"/>
          <w:spacing w:val="-1"/>
          <w:sz w:val="32"/>
          <w:szCs w:val="32"/>
        </w:rPr>
        <w:t>y</w:t>
      </w:r>
      <w:r>
        <w:rPr>
          <w:b/>
          <w:i/>
          <w:color w:val="6600CC"/>
          <w:spacing w:val="1"/>
          <w:sz w:val="32"/>
          <w:szCs w:val="32"/>
        </w:rPr>
        <w:t>o</w:t>
      </w:r>
      <w:r>
        <w:rPr>
          <w:b/>
          <w:i/>
          <w:color w:val="6600CC"/>
          <w:sz w:val="32"/>
          <w:szCs w:val="32"/>
        </w:rPr>
        <w:t>ur</w:t>
      </w:r>
      <w:r>
        <w:rPr>
          <w:b/>
          <w:i/>
          <w:color w:val="6600CC"/>
          <w:spacing w:val="-6"/>
          <w:sz w:val="32"/>
          <w:szCs w:val="32"/>
        </w:rPr>
        <w:t xml:space="preserve"> </w:t>
      </w:r>
      <w:r>
        <w:rPr>
          <w:b/>
          <w:i/>
          <w:color w:val="6600CC"/>
          <w:spacing w:val="1"/>
          <w:sz w:val="32"/>
          <w:szCs w:val="32"/>
        </w:rPr>
        <w:t>o</w:t>
      </w:r>
      <w:r>
        <w:rPr>
          <w:b/>
          <w:i/>
          <w:color w:val="6600CC"/>
          <w:sz w:val="32"/>
          <w:szCs w:val="32"/>
        </w:rPr>
        <w:t>wn</w:t>
      </w:r>
      <w:r>
        <w:rPr>
          <w:b/>
          <w:i/>
          <w:color w:val="6600CC"/>
          <w:spacing w:val="1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c</w:t>
      </w:r>
      <w:r>
        <w:rPr>
          <w:b/>
          <w:i/>
          <w:color w:val="6600CC"/>
          <w:spacing w:val="1"/>
          <w:sz w:val="32"/>
          <w:szCs w:val="32"/>
        </w:rPr>
        <w:t>o</w:t>
      </w:r>
      <w:r>
        <w:rPr>
          <w:b/>
          <w:i/>
          <w:color w:val="6600CC"/>
          <w:spacing w:val="2"/>
          <w:sz w:val="32"/>
          <w:szCs w:val="32"/>
        </w:rPr>
        <w:t>-</w:t>
      </w:r>
      <w:r>
        <w:rPr>
          <w:b/>
          <w:i/>
          <w:color w:val="6600CC"/>
          <w:sz w:val="32"/>
          <w:szCs w:val="32"/>
        </w:rPr>
        <w:t>cre</w:t>
      </w:r>
      <w:r>
        <w:rPr>
          <w:b/>
          <w:i/>
          <w:color w:val="6600CC"/>
          <w:spacing w:val="1"/>
          <w:sz w:val="32"/>
          <w:szCs w:val="32"/>
        </w:rPr>
        <w:t>a</w:t>
      </w:r>
      <w:r>
        <w:rPr>
          <w:b/>
          <w:i/>
          <w:color w:val="6600CC"/>
          <w:sz w:val="32"/>
          <w:szCs w:val="32"/>
        </w:rPr>
        <w:t>tive</w:t>
      </w:r>
      <w:r>
        <w:rPr>
          <w:b/>
          <w:i/>
          <w:color w:val="6600CC"/>
          <w:spacing w:val="-10"/>
          <w:sz w:val="32"/>
          <w:szCs w:val="32"/>
        </w:rPr>
        <w:t xml:space="preserve"> </w:t>
      </w:r>
      <w:r>
        <w:rPr>
          <w:b/>
          <w:i/>
          <w:color w:val="6600CC"/>
          <w:spacing w:val="1"/>
          <w:w w:val="99"/>
          <w:sz w:val="32"/>
          <w:szCs w:val="32"/>
        </w:rPr>
        <w:t>ab</w:t>
      </w:r>
      <w:r>
        <w:rPr>
          <w:b/>
          <w:i/>
          <w:color w:val="6600CC"/>
          <w:w w:val="99"/>
          <w:sz w:val="32"/>
          <w:szCs w:val="32"/>
        </w:rPr>
        <w:t xml:space="preserve">ilities, </w:t>
      </w:r>
      <w:r>
        <w:rPr>
          <w:b/>
          <w:i/>
          <w:color w:val="6600CC"/>
          <w:sz w:val="32"/>
          <w:szCs w:val="32"/>
        </w:rPr>
        <w:t>y</w:t>
      </w:r>
      <w:r>
        <w:rPr>
          <w:b/>
          <w:i/>
          <w:color w:val="6600CC"/>
          <w:spacing w:val="1"/>
          <w:sz w:val="32"/>
          <w:szCs w:val="32"/>
        </w:rPr>
        <w:t>o</w:t>
      </w:r>
      <w:r>
        <w:rPr>
          <w:b/>
          <w:i/>
          <w:color w:val="6600CC"/>
          <w:sz w:val="32"/>
          <w:szCs w:val="32"/>
        </w:rPr>
        <w:t>u</w:t>
      </w:r>
      <w:r>
        <w:rPr>
          <w:b/>
          <w:i/>
          <w:color w:val="6600CC"/>
          <w:spacing w:val="-5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ins</w:t>
      </w:r>
      <w:r>
        <w:rPr>
          <w:b/>
          <w:i/>
          <w:color w:val="6600CC"/>
          <w:spacing w:val="1"/>
          <w:sz w:val="32"/>
          <w:szCs w:val="32"/>
        </w:rPr>
        <w:t>p</w:t>
      </w:r>
      <w:r>
        <w:rPr>
          <w:b/>
          <w:i/>
          <w:color w:val="6600CC"/>
          <w:sz w:val="32"/>
          <w:szCs w:val="32"/>
        </w:rPr>
        <w:t>ire</w:t>
      </w:r>
      <w:r>
        <w:rPr>
          <w:b/>
          <w:i/>
          <w:color w:val="6600CC"/>
          <w:spacing w:val="-9"/>
          <w:sz w:val="32"/>
          <w:szCs w:val="32"/>
        </w:rPr>
        <w:t xml:space="preserve"> </w:t>
      </w:r>
      <w:r>
        <w:rPr>
          <w:b/>
          <w:i/>
          <w:color w:val="6600CC"/>
          <w:spacing w:val="1"/>
          <w:sz w:val="32"/>
          <w:szCs w:val="32"/>
        </w:rPr>
        <w:t>o</w:t>
      </w:r>
      <w:r>
        <w:rPr>
          <w:b/>
          <w:i/>
          <w:color w:val="6600CC"/>
          <w:sz w:val="32"/>
          <w:szCs w:val="32"/>
        </w:rPr>
        <w:t>thers</w:t>
      </w:r>
      <w:r>
        <w:rPr>
          <w:b/>
          <w:i/>
          <w:color w:val="6600CC"/>
          <w:spacing w:val="-6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to</w:t>
      </w:r>
      <w:r>
        <w:rPr>
          <w:b/>
          <w:i/>
          <w:color w:val="6600CC"/>
          <w:spacing w:val="-2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st</w:t>
      </w:r>
      <w:r>
        <w:rPr>
          <w:b/>
          <w:i/>
          <w:color w:val="6600CC"/>
          <w:spacing w:val="1"/>
          <w:sz w:val="32"/>
          <w:szCs w:val="32"/>
        </w:rPr>
        <w:t>a</w:t>
      </w:r>
      <w:r>
        <w:rPr>
          <w:b/>
          <w:i/>
          <w:color w:val="6600CC"/>
          <w:spacing w:val="3"/>
          <w:sz w:val="32"/>
          <w:szCs w:val="32"/>
        </w:rPr>
        <w:t>n</w:t>
      </w:r>
      <w:r>
        <w:rPr>
          <w:b/>
          <w:i/>
          <w:color w:val="6600CC"/>
          <w:sz w:val="32"/>
          <w:szCs w:val="32"/>
        </w:rPr>
        <w:t>d</w:t>
      </w:r>
      <w:r>
        <w:rPr>
          <w:b/>
          <w:i/>
          <w:color w:val="6600CC"/>
          <w:spacing w:val="-7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in</w:t>
      </w:r>
      <w:r>
        <w:rPr>
          <w:b/>
          <w:i/>
          <w:color w:val="6600CC"/>
          <w:spacing w:val="-4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faith</w:t>
      </w:r>
      <w:r>
        <w:rPr>
          <w:b/>
          <w:i/>
          <w:color w:val="6600CC"/>
          <w:spacing w:val="-6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in</w:t>
      </w:r>
      <w:r>
        <w:rPr>
          <w:b/>
          <w:i/>
          <w:color w:val="6600CC"/>
          <w:spacing w:val="-1"/>
          <w:sz w:val="32"/>
          <w:szCs w:val="32"/>
        </w:rPr>
        <w:t xml:space="preserve"> </w:t>
      </w:r>
      <w:r>
        <w:rPr>
          <w:b/>
          <w:i/>
          <w:color w:val="6600CC"/>
          <w:sz w:val="32"/>
          <w:szCs w:val="32"/>
        </w:rPr>
        <w:t>their</w:t>
      </w:r>
      <w:r>
        <w:rPr>
          <w:b/>
          <w:i/>
          <w:color w:val="6600CC"/>
          <w:spacing w:val="-6"/>
          <w:sz w:val="32"/>
          <w:szCs w:val="32"/>
        </w:rPr>
        <w:t xml:space="preserve"> </w:t>
      </w:r>
      <w:r>
        <w:rPr>
          <w:b/>
          <w:i/>
          <w:color w:val="6600CC"/>
          <w:w w:val="99"/>
          <w:sz w:val="32"/>
          <w:szCs w:val="32"/>
        </w:rPr>
        <w:t>a</w:t>
      </w:r>
      <w:r>
        <w:rPr>
          <w:b/>
          <w:i/>
          <w:color w:val="6600CC"/>
          <w:spacing w:val="2"/>
          <w:w w:val="99"/>
          <w:sz w:val="32"/>
          <w:szCs w:val="32"/>
        </w:rPr>
        <w:t>b</w:t>
      </w:r>
      <w:r>
        <w:rPr>
          <w:b/>
          <w:i/>
          <w:color w:val="6600CC"/>
          <w:spacing w:val="1"/>
          <w:sz w:val="32"/>
          <w:szCs w:val="32"/>
        </w:rPr>
        <w:t>i</w:t>
      </w:r>
      <w:r>
        <w:rPr>
          <w:b/>
          <w:i/>
          <w:color w:val="6600CC"/>
          <w:sz w:val="32"/>
          <w:szCs w:val="32"/>
        </w:rPr>
        <w:t>litie</w:t>
      </w:r>
      <w:r>
        <w:rPr>
          <w:b/>
          <w:i/>
          <w:color w:val="6600CC"/>
          <w:spacing w:val="3"/>
          <w:sz w:val="32"/>
          <w:szCs w:val="32"/>
        </w:rPr>
        <w:t>s</w:t>
      </w:r>
      <w:r>
        <w:rPr>
          <w:b/>
          <w:i/>
          <w:color w:val="6600CC"/>
          <w:w w:val="99"/>
          <w:sz w:val="32"/>
          <w:szCs w:val="32"/>
        </w:rPr>
        <w:t>!</w:t>
      </w:r>
    </w:p>
    <w:p w:rsidR="008D362E" w:rsidRDefault="008D362E">
      <w:pPr>
        <w:spacing w:line="200" w:lineRule="exact"/>
      </w:pPr>
    </w:p>
    <w:p w:rsidR="008D362E" w:rsidRDefault="008D362E">
      <w:pPr>
        <w:spacing w:before="7" w:line="280" w:lineRule="exact"/>
        <w:rPr>
          <w:sz w:val="28"/>
          <w:szCs w:val="28"/>
        </w:rPr>
      </w:pPr>
    </w:p>
    <w:p w:rsidR="008D362E" w:rsidRDefault="00022914">
      <w:pPr>
        <w:ind w:left="100"/>
        <w:rPr>
          <w:sz w:val="28"/>
          <w:szCs w:val="28"/>
        </w:rPr>
      </w:pPr>
      <w:r>
        <w:rPr>
          <w:color w:val="6600CC"/>
          <w:sz w:val="28"/>
          <w:szCs w:val="28"/>
        </w:rPr>
        <w:t>It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3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’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>et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bet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er than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!</w:t>
      </w:r>
    </w:p>
    <w:p w:rsidR="008D362E" w:rsidRDefault="008D362E">
      <w:pPr>
        <w:spacing w:line="200" w:lineRule="exact"/>
      </w:pPr>
    </w:p>
    <w:p w:rsidR="008D362E" w:rsidRDefault="008D362E">
      <w:pPr>
        <w:spacing w:line="200" w:lineRule="exact"/>
      </w:pPr>
    </w:p>
    <w:p w:rsidR="008D362E" w:rsidRDefault="008D362E">
      <w:pPr>
        <w:spacing w:before="3" w:line="240" w:lineRule="exact"/>
        <w:rPr>
          <w:sz w:val="24"/>
          <w:szCs w:val="24"/>
        </w:rPr>
      </w:pPr>
    </w:p>
    <w:p w:rsidR="005341AC" w:rsidRDefault="005341AC">
      <w:pPr>
        <w:spacing w:before="3" w:line="240" w:lineRule="exact"/>
        <w:rPr>
          <w:sz w:val="24"/>
          <w:szCs w:val="24"/>
        </w:rPr>
      </w:pPr>
    </w:p>
    <w:p w:rsidR="00823A3E" w:rsidRDefault="00823A3E">
      <w:pPr>
        <w:spacing w:before="3" w:line="240" w:lineRule="exact"/>
        <w:rPr>
          <w:sz w:val="24"/>
          <w:szCs w:val="24"/>
        </w:rPr>
      </w:pPr>
    </w:p>
    <w:p w:rsidR="005341AC" w:rsidRDefault="005341AC">
      <w:pPr>
        <w:spacing w:before="3" w:line="240" w:lineRule="exact"/>
        <w:rPr>
          <w:sz w:val="24"/>
          <w:szCs w:val="24"/>
        </w:rPr>
      </w:pPr>
    </w:p>
    <w:p w:rsidR="00397B02" w:rsidRDefault="00397B02" w:rsidP="00AA77B6">
      <w:pPr>
        <w:spacing w:line="300" w:lineRule="exact"/>
        <w:ind w:left="100"/>
        <w:rPr>
          <w:color w:val="6600CC"/>
          <w:position w:val="-1"/>
          <w:sz w:val="28"/>
          <w:szCs w:val="28"/>
        </w:rPr>
      </w:pPr>
    </w:p>
    <w:p w:rsidR="008D362E" w:rsidRDefault="00022914" w:rsidP="00AA77B6">
      <w:pPr>
        <w:spacing w:line="300" w:lineRule="exact"/>
        <w:ind w:left="100"/>
        <w:rPr>
          <w:sz w:val="11"/>
          <w:szCs w:val="11"/>
        </w:rPr>
      </w:pPr>
      <w:r>
        <w:rPr>
          <w:color w:val="6600CC"/>
          <w:position w:val="-1"/>
          <w:sz w:val="28"/>
          <w:szCs w:val="28"/>
        </w:rPr>
        <w:t>S</w:t>
      </w:r>
      <w:r>
        <w:rPr>
          <w:color w:val="6600CC"/>
          <w:spacing w:val="1"/>
          <w:position w:val="-1"/>
          <w:sz w:val="28"/>
          <w:szCs w:val="28"/>
        </w:rPr>
        <w:t>o</w:t>
      </w:r>
      <w:r>
        <w:rPr>
          <w:color w:val="6600CC"/>
          <w:position w:val="-1"/>
          <w:sz w:val="28"/>
          <w:szCs w:val="28"/>
        </w:rPr>
        <w:t>,</w:t>
      </w:r>
      <w:r>
        <w:rPr>
          <w:color w:val="6600CC"/>
          <w:spacing w:val="-1"/>
          <w:position w:val="-1"/>
          <w:sz w:val="28"/>
          <w:szCs w:val="28"/>
        </w:rPr>
        <w:t xml:space="preserve"> </w:t>
      </w:r>
      <w:r>
        <w:rPr>
          <w:color w:val="6600CC"/>
          <w:spacing w:val="1"/>
          <w:position w:val="-1"/>
          <w:sz w:val="28"/>
          <w:szCs w:val="28"/>
        </w:rPr>
        <w:t>h</w:t>
      </w:r>
      <w:r>
        <w:rPr>
          <w:color w:val="6600CC"/>
          <w:position w:val="-1"/>
          <w:sz w:val="28"/>
          <w:szCs w:val="28"/>
        </w:rPr>
        <w:t>e</w:t>
      </w:r>
      <w:r>
        <w:rPr>
          <w:color w:val="6600CC"/>
          <w:spacing w:val="-2"/>
          <w:position w:val="-1"/>
          <w:sz w:val="28"/>
          <w:szCs w:val="28"/>
        </w:rPr>
        <w:t>r</w:t>
      </w:r>
      <w:r>
        <w:rPr>
          <w:color w:val="6600CC"/>
          <w:position w:val="-1"/>
          <w:sz w:val="28"/>
          <w:szCs w:val="28"/>
        </w:rPr>
        <w:t xml:space="preserve">e </w:t>
      </w:r>
      <w:r>
        <w:rPr>
          <w:color w:val="6600CC"/>
          <w:spacing w:val="-2"/>
          <w:position w:val="-1"/>
          <w:sz w:val="28"/>
          <w:szCs w:val="28"/>
        </w:rPr>
        <w:t>w</w:t>
      </w:r>
      <w:r>
        <w:rPr>
          <w:color w:val="6600CC"/>
          <w:position w:val="-1"/>
          <w:sz w:val="28"/>
          <w:szCs w:val="28"/>
        </w:rPr>
        <w:t xml:space="preserve">e </w:t>
      </w:r>
      <w:r>
        <w:rPr>
          <w:color w:val="6600CC"/>
          <w:spacing w:val="-2"/>
          <w:position w:val="-1"/>
          <w:sz w:val="28"/>
          <w:szCs w:val="28"/>
        </w:rPr>
        <w:t>g</w:t>
      </w:r>
      <w:r>
        <w:rPr>
          <w:color w:val="6600CC"/>
          <w:position w:val="-1"/>
          <w:sz w:val="28"/>
          <w:szCs w:val="28"/>
        </w:rPr>
        <w:t>o</w:t>
      </w:r>
      <w:r>
        <w:rPr>
          <w:color w:val="6600CC"/>
          <w:spacing w:val="2"/>
          <w:position w:val="-1"/>
          <w:sz w:val="28"/>
          <w:szCs w:val="28"/>
        </w:rPr>
        <w:t xml:space="preserve"> </w:t>
      </w:r>
      <w:r>
        <w:rPr>
          <w:color w:val="6600CC"/>
          <w:position w:val="-1"/>
          <w:sz w:val="28"/>
          <w:szCs w:val="28"/>
        </w:rPr>
        <w:t xml:space="preserve">- </w:t>
      </w:r>
      <w:r>
        <w:rPr>
          <w:color w:val="6600CC"/>
          <w:spacing w:val="-1"/>
          <w:position w:val="-1"/>
          <w:sz w:val="28"/>
          <w:szCs w:val="28"/>
        </w:rPr>
        <w:t>1</w:t>
      </w:r>
      <w:r w:rsidR="00397B02">
        <w:rPr>
          <w:color w:val="6600CC"/>
          <w:position w:val="-1"/>
          <w:sz w:val="28"/>
          <w:szCs w:val="28"/>
        </w:rPr>
        <w:t>9</w:t>
      </w:r>
      <w:r>
        <w:rPr>
          <w:color w:val="6600CC"/>
          <w:spacing w:val="1"/>
          <w:position w:val="-1"/>
          <w:sz w:val="28"/>
          <w:szCs w:val="28"/>
        </w:rPr>
        <w:t xml:space="preserve"> </w:t>
      </w:r>
      <w:r>
        <w:rPr>
          <w:color w:val="6600CC"/>
          <w:spacing w:val="-1"/>
          <w:position w:val="-1"/>
          <w:sz w:val="28"/>
          <w:szCs w:val="28"/>
        </w:rPr>
        <w:t>w</w:t>
      </w:r>
      <w:r>
        <w:rPr>
          <w:color w:val="6600CC"/>
          <w:position w:val="-1"/>
          <w:sz w:val="28"/>
          <w:szCs w:val="28"/>
        </w:rPr>
        <w:t>a</w:t>
      </w:r>
      <w:r>
        <w:rPr>
          <w:color w:val="6600CC"/>
          <w:spacing w:val="-3"/>
          <w:position w:val="-1"/>
          <w:sz w:val="28"/>
          <w:szCs w:val="28"/>
        </w:rPr>
        <w:t>y</w:t>
      </w:r>
      <w:r>
        <w:rPr>
          <w:color w:val="6600CC"/>
          <w:position w:val="-1"/>
          <w:sz w:val="28"/>
          <w:szCs w:val="28"/>
        </w:rPr>
        <w:t>s</w:t>
      </w:r>
      <w:r>
        <w:rPr>
          <w:color w:val="6600CC"/>
          <w:spacing w:val="1"/>
          <w:position w:val="-1"/>
          <w:sz w:val="28"/>
          <w:szCs w:val="28"/>
        </w:rPr>
        <w:t xml:space="preserve"> </w:t>
      </w:r>
      <w:r>
        <w:rPr>
          <w:color w:val="6600CC"/>
          <w:position w:val="-1"/>
          <w:sz w:val="28"/>
          <w:szCs w:val="28"/>
        </w:rPr>
        <w:t>to</w:t>
      </w:r>
      <w:r>
        <w:rPr>
          <w:color w:val="6600CC"/>
          <w:spacing w:val="2"/>
          <w:position w:val="-1"/>
          <w:sz w:val="28"/>
          <w:szCs w:val="28"/>
        </w:rPr>
        <w:t xml:space="preserve"> </w:t>
      </w:r>
      <w:r>
        <w:rPr>
          <w:color w:val="6600CC"/>
          <w:position w:val="-1"/>
          <w:sz w:val="28"/>
          <w:szCs w:val="28"/>
        </w:rPr>
        <w:t>cre</w:t>
      </w:r>
      <w:r>
        <w:rPr>
          <w:color w:val="6600CC"/>
          <w:spacing w:val="-2"/>
          <w:position w:val="-1"/>
          <w:sz w:val="28"/>
          <w:szCs w:val="28"/>
        </w:rPr>
        <w:t>a</w:t>
      </w:r>
      <w:r>
        <w:rPr>
          <w:color w:val="6600CC"/>
          <w:spacing w:val="1"/>
          <w:position w:val="-1"/>
          <w:sz w:val="28"/>
          <w:szCs w:val="28"/>
        </w:rPr>
        <w:t>t</w:t>
      </w:r>
      <w:r>
        <w:rPr>
          <w:color w:val="6600CC"/>
          <w:position w:val="-1"/>
          <w:sz w:val="28"/>
          <w:szCs w:val="28"/>
        </w:rPr>
        <w:t xml:space="preserve">e </w:t>
      </w:r>
      <w:r>
        <w:rPr>
          <w:color w:val="6600CC"/>
          <w:spacing w:val="-1"/>
          <w:position w:val="-1"/>
          <w:sz w:val="28"/>
          <w:szCs w:val="28"/>
        </w:rPr>
        <w:t>t</w:t>
      </w:r>
      <w:r>
        <w:rPr>
          <w:color w:val="6600CC"/>
          <w:spacing w:val="1"/>
          <w:position w:val="-1"/>
          <w:sz w:val="28"/>
          <w:szCs w:val="28"/>
        </w:rPr>
        <w:t>h</w:t>
      </w:r>
      <w:r>
        <w:rPr>
          <w:color w:val="6600CC"/>
          <w:position w:val="-1"/>
          <w:sz w:val="28"/>
          <w:szCs w:val="28"/>
        </w:rPr>
        <w:t xml:space="preserve">e </w:t>
      </w:r>
      <w:r>
        <w:rPr>
          <w:color w:val="6600CC"/>
          <w:spacing w:val="-5"/>
          <w:position w:val="-1"/>
          <w:sz w:val="28"/>
          <w:szCs w:val="28"/>
        </w:rPr>
        <w:t>m</w:t>
      </w:r>
      <w:r>
        <w:rPr>
          <w:color w:val="6600CC"/>
          <w:spacing w:val="1"/>
          <w:position w:val="-1"/>
          <w:sz w:val="28"/>
          <w:szCs w:val="28"/>
        </w:rPr>
        <w:t>o</w:t>
      </w:r>
      <w:r>
        <w:rPr>
          <w:color w:val="6600CC"/>
          <w:spacing w:val="-1"/>
          <w:position w:val="-1"/>
          <w:sz w:val="28"/>
          <w:szCs w:val="28"/>
        </w:rPr>
        <w:t>n</w:t>
      </w:r>
      <w:r>
        <w:rPr>
          <w:color w:val="6600CC"/>
          <w:position w:val="-1"/>
          <w:sz w:val="28"/>
          <w:szCs w:val="28"/>
        </w:rPr>
        <w:t>ey</w:t>
      </w:r>
      <w:r>
        <w:rPr>
          <w:color w:val="6600CC"/>
          <w:spacing w:val="-2"/>
          <w:position w:val="-1"/>
          <w:sz w:val="28"/>
          <w:szCs w:val="28"/>
        </w:rPr>
        <w:t xml:space="preserve"> </w:t>
      </w:r>
      <w:r>
        <w:rPr>
          <w:color w:val="6600CC"/>
          <w:spacing w:val="-4"/>
          <w:position w:val="-1"/>
          <w:sz w:val="28"/>
          <w:szCs w:val="28"/>
        </w:rPr>
        <w:t>y</w:t>
      </w:r>
      <w:r>
        <w:rPr>
          <w:color w:val="6600CC"/>
          <w:spacing w:val="1"/>
          <w:position w:val="-1"/>
          <w:sz w:val="28"/>
          <w:szCs w:val="28"/>
        </w:rPr>
        <w:t>o</w:t>
      </w:r>
      <w:r>
        <w:rPr>
          <w:color w:val="6600CC"/>
          <w:position w:val="-1"/>
          <w:sz w:val="28"/>
          <w:szCs w:val="28"/>
        </w:rPr>
        <w:t>u</w:t>
      </w:r>
      <w:r>
        <w:rPr>
          <w:color w:val="6600CC"/>
          <w:spacing w:val="1"/>
          <w:position w:val="-1"/>
          <w:sz w:val="28"/>
          <w:szCs w:val="28"/>
        </w:rPr>
        <w:t xml:space="preserve"> </w:t>
      </w:r>
      <w:r>
        <w:rPr>
          <w:color w:val="6600CC"/>
          <w:position w:val="-1"/>
          <w:sz w:val="28"/>
          <w:szCs w:val="28"/>
        </w:rPr>
        <w:t>ne</w:t>
      </w:r>
      <w:r>
        <w:rPr>
          <w:color w:val="6600CC"/>
          <w:spacing w:val="1"/>
          <w:position w:val="-1"/>
          <w:sz w:val="28"/>
          <w:szCs w:val="28"/>
        </w:rPr>
        <w:t>e</w:t>
      </w:r>
      <w:r>
        <w:rPr>
          <w:color w:val="6600CC"/>
          <w:position w:val="-1"/>
          <w:sz w:val="28"/>
          <w:szCs w:val="28"/>
        </w:rPr>
        <w:t>d</w:t>
      </w:r>
      <w:r>
        <w:rPr>
          <w:color w:val="6600CC"/>
          <w:spacing w:val="1"/>
          <w:position w:val="-1"/>
          <w:sz w:val="28"/>
          <w:szCs w:val="28"/>
        </w:rPr>
        <w:t xml:space="preserve"> </w:t>
      </w:r>
      <w:r>
        <w:rPr>
          <w:color w:val="6600CC"/>
          <w:spacing w:val="-3"/>
          <w:position w:val="-1"/>
          <w:sz w:val="28"/>
          <w:szCs w:val="28"/>
        </w:rPr>
        <w:t>e</w:t>
      </w:r>
      <w:r>
        <w:rPr>
          <w:color w:val="6600CC"/>
          <w:spacing w:val="1"/>
          <w:position w:val="-1"/>
          <w:sz w:val="28"/>
          <w:szCs w:val="28"/>
        </w:rPr>
        <w:t>v</w:t>
      </w:r>
      <w:r>
        <w:rPr>
          <w:color w:val="6600CC"/>
          <w:position w:val="-1"/>
          <w:sz w:val="28"/>
          <w:szCs w:val="28"/>
        </w:rPr>
        <w:t>ery</w:t>
      </w:r>
      <w:r>
        <w:rPr>
          <w:color w:val="6600CC"/>
          <w:spacing w:val="-3"/>
          <w:position w:val="-1"/>
          <w:sz w:val="28"/>
          <w:szCs w:val="28"/>
        </w:rPr>
        <w:t xml:space="preserve"> </w:t>
      </w:r>
      <w:r>
        <w:rPr>
          <w:color w:val="6600CC"/>
          <w:position w:val="-1"/>
          <w:sz w:val="28"/>
          <w:szCs w:val="28"/>
        </w:rPr>
        <w:t>ti</w:t>
      </w:r>
      <w:r>
        <w:rPr>
          <w:color w:val="6600CC"/>
          <w:spacing w:val="-3"/>
          <w:position w:val="-1"/>
          <w:sz w:val="28"/>
          <w:szCs w:val="28"/>
        </w:rPr>
        <w:t>m</w:t>
      </w:r>
      <w:r>
        <w:rPr>
          <w:color w:val="6600CC"/>
          <w:position w:val="-1"/>
          <w:sz w:val="28"/>
          <w:szCs w:val="28"/>
        </w:rPr>
        <w:t>e!</w:t>
      </w:r>
      <w:r w:rsidR="002051BB">
        <w:pict>
          <v:group id="_x0000_s1060" style="position:absolute;left:0;text-align:left;margin-left:23.95pt;margin-top:22.85pt;width:564.2pt;height:746.35pt;z-index:-251660288;mso-position-horizontal-relative:page;mso-position-vertical-relative:page" coordorigin="479,457" coordsize="11284,14927">
            <v:shape id="_x0000_s1064" style="position:absolute;left:523;top:502;width:11196;height:0" coordorigin="523,502" coordsize="11196,0" path="m523,502r11196,e" filled="f" strokecolor="#60c" strokeweight="2.26pt">
              <v:path arrowok="t"/>
            </v:shape>
            <v:shape id="_x0000_s1063" style="position:absolute;left:502;top:480;width:0;height:14882" coordorigin="502,480" coordsize="0,14882" path="m502,480r,14882e" filled="f" strokecolor="#60c" strokeweight="2.26pt">
              <v:path arrowok="t"/>
            </v:shape>
            <v:shape id="_x0000_s1062" style="position:absolute;left:11741;top:480;width:0;height:14882" coordorigin="11741,480" coordsize="0,14882" path="m11741,480r,14882e" filled="f" strokecolor="#60c" strokeweight="2.26pt">
              <v:path arrowok="t"/>
            </v:shape>
            <v:shape id="_x0000_s1061" style="position:absolute;left:523;top:15340;width:11196;height:0" coordorigin="523,15340" coordsize="11196,0" path="m523,15340r11196,e" filled="f" strokecolor="#60c" strokeweight="2.26pt">
              <v:path arrowok="t"/>
            </v:shape>
            <w10:wrap anchorx="page" anchory="page"/>
          </v:group>
        </w:pict>
      </w:r>
    </w:p>
    <w:p w:rsidR="008D362E" w:rsidRDefault="008D362E">
      <w:pPr>
        <w:spacing w:line="200" w:lineRule="exact"/>
      </w:pPr>
    </w:p>
    <w:p w:rsidR="008D362E" w:rsidRDefault="008D362E">
      <w:pPr>
        <w:spacing w:line="200" w:lineRule="exact"/>
      </w:pPr>
    </w:p>
    <w:p w:rsidR="008D362E" w:rsidRDefault="008D362E">
      <w:pPr>
        <w:spacing w:line="200" w:lineRule="exact"/>
      </w:pPr>
    </w:p>
    <w:p w:rsidR="008D362E" w:rsidRDefault="00022914">
      <w:pPr>
        <w:spacing w:before="24" w:line="361" w:lineRule="auto"/>
        <w:ind w:left="100" w:right="254"/>
        <w:rPr>
          <w:sz w:val="28"/>
          <w:szCs w:val="28"/>
        </w:rPr>
      </w:pPr>
      <w:r>
        <w:rPr>
          <w:b/>
          <w:color w:val="6600CC"/>
          <w:spacing w:val="1"/>
          <w:sz w:val="28"/>
          <w:szCs w:val="28"/>
        </w:rPr>
        <w:t>1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b/>
          <w:color w:val="6600CC"/>
          <w:sz w:val="28"/>
          <w:szCs w:val="28"/>
        </w:rPr>
        <w:t>Bu</w:t>
      </w:r>
      <w:r>
        <w:rPr>
          <w:b/>
          <w:color w:val="6600CC"/>
          <w:spacing w:val="-1"/>
          <w:sz w:val="28"/>
          <w:szCs w:val="28"/>
        </w:rPr>
        <w:t>s</w:t>
      </w:r>
      <w:r>
        <w:rPr>
          <w:b/>
          <w:color w:val="6600CC"/>
          <w:spacing w:val="1"/>
          <w:sz w:val="28"/>
          <w:szCs w:val="28"/>
        </w:rPr>
        <w:t>i</w:t>
      </w:r>
      <w:r>
        <w:rPr>
          <w:b/>
          <w:color w:val="6600CC"/>
          <w:sz w:val="28"/>
          <w:szCs w:val="28"/>
        </w:rPr>
        <w:t>n</w:t>
      </w:r>
      <w:r>
        <w:rPr>
          <w:b/>
          <w:color w:val="6600CC"/>
          <w:spacing w:val="-3"/>
          <w:sz w:val="28"/>
          <w:szCs w:val="28"/>
        </w:rPr>
        <w:t>e</w:t>
      </w:r>
      <w:r>
        <w:rPr>
          <w:b/>
          <w:color w:val="6600CC"/>
          <w:spacing w:val="1"/>
          <w:sz w:val="28"/>
          <w:szCs w:val="28"/>
        </w:rPr>
        <w:t>s</w:t>
      </w:r>
      <w:r>
        <w:rPr>
          <w:b/>
          <w:color w:val="6600CC"/>
          <w:sz w:val="28"/>
          <w:szCs w:val="28"/>
        </w:rPr>
        <w:t>s</w:t>
      </w:r>
      <w:r>
        <w:rPr>
          <w:b/>
          <w:color w:val="6600CC"/>
          <w:spacing w:val="1"/>
          <w:sz w:val="28"/>
          <w:szCs w:val="28"/>
        </w:rPr>
        <w:t xml:space="preserve"> </w:t>
      </w:r>
      <w:r>
        <w:rPr>
          <w:b/>
          <w:color w:val="6600CC"/>
          <w:spacing w:val="-3"/>
          <w:sz w:val="28"/>
          <w:szCs w:val="28"/>
        </w:rPr>
        <w:t>L</w:t>
      </w:r>
      <w:r>
        <w:rPr>
          <w:b/>
          <w:color w:val="6600CC"/>
          <w:spacing w:val="1"/>
          <w:sz w:val="28"/>
          <w:szCs w:val="28"/>
        </w:rPr>
        <w:t>o</w:t>
      </w:r>
      <w:r>
        <w:rPr>
          <w:b/>
          <w:color w:val="6600CC"/>
          <w:spacing w:val="-1"/>
          <w:sz w:val="28"/>
          <w:szCs w:val="28"/>
        </w:rPr>
        <w:t>a</w:t>
      </w:r>
      <w:r>
        <w:rPr>
          <w:b/>
          <w:color w:val="6600CC"/>
          <w:sz w:val="28"/>
          <w:szCs w:val="28"/>
        </w:rPr>
        <w:t>n</w:t>
      </w:r>
      <w:r>
        <w:rPr>
          <w:b/>
          <w:color w:val="6600CC"/>
          <w:spacing w:val="1"/>
          <w:sz w:val="28"/>
          <w:szCs w:val="28"/>
        </w:rPr>
        <w:t xml:space="preserve"> </w:t>
      </w:r>
      <w:r>
        <w:rPr>
          <w:b/>
          <w:color w:val="6600CC"/>
          <w:spacing w:val="-1"/>
          <w:sz w:val="28"/>
          <w:szCs w:val="28"/>
        </w:rPr>
        <w:t>#1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ere are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3"/>
          <w:sz w:val="28"/>
          <w:szCs w:val="28"/>
        </w:rPr>
        <w:t>n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3"/>
          <w:sz w:val="28"/>
          <w:szCs w:val="28"/>
        </w:rPr>
        <w:t>s</w:t>
      </w:r>
      <w:r>
        <w:rPr>
          <w:color w:val="6600CC"/>
          <w:spacing w:val="-3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di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5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ti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ion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(e</w:t>
      </w:r>
      <w:r>
        <w:rPr>
          <w:color w:val="6600CC"/>
          <w:spacing w:val="-2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ll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y-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 xml:space="preserve">d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k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 xml:space="preserve">)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f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ce s</w:t>
      </w:r>
      <w:r>
        <w:rPr>
          <w:color w:val="6600CC"/>
          <w:spacing w:val="-4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b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pacing w:val="3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 xml:space="preserve">.  </w:t>
      </w:r>
      <w:r>
        <w:rPr>
          <w:color w:val="6600CC"/>
          <w:spacing w:val="68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sk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pacing w:val="-1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z w:val="28"/>
          <w:szCs w:val="28"/>
        </w:rPr>
        <w:t xml:space="preserve">.  </w:t>
      </w:r>
      <w:r>
        <w:rPr>
          <w:color w:val="6600CC"/>
          <w:spacing w:val="-1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k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re. </w:t>
      </w:r>
      <w:r>
        <w:rPr>
          <w:color w:val="6600CC"/>
          <w:spacing w:val="3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ppl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so</w:t>
      </w:r>
      <w:r>
        <w:rPr>
          <w:color w:val="6600CC"/>
          <w:spacing w:val="-3"/>
          <w:sz w:val="28"/>
          <w:szCs w:val="28"/>
        </w:rPr>
        <w:t>m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re.</w:t>
      </w:r>
    </w:p>
    <w:p w:rsidR="008D362E" w:rsidRDefault="008D362E">
      <w:pPr>
        <w:spacing w:line="200" w:lineRule="exact"/>
      </w:pPr>
    </w:p>
    <w:p w:rsidR="008D362E" w:rsidRDefault="008D362E">
      <w:pPr>
        <w:spacing w:before="7" w:line="280" w:lineRule="exact"/>
        <w:rPr>
          <w:sz w:val="28"/>
          <w:szCs w:val="28"/>
        </w:rPr>
      </w:pPr>
    </w:p>
    <w:p w:rsidR="008D362E" w:rsidRDefault="00022914">
      <w:pPr>
        <w:spacing w:line="360" w:lineRule="auto"/>
        <w:ind w:left="100" w:right="109"/>
        <w:rPr>
          <w:sz w:val="28"/>
          <w:szCs w:val="28"/>
        </w:rPr>
      </w:pPr>
      <w:r>
        <w:rPr>
          <w:b/>
          <w:color w:val="6600CC"/>
          <w:spacing w:val="1"/>
          <w:sz w:val="28"/>
          <w:szCs w:val="28"/>
        </w:rPr>
        <w:t>2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69"/>
          <w:sz w:val="28"/>
          <w:szCs w:val="28"/>
        </w:rPr>
        <w:t xml:space="preserve"> </w:t>
      </w:r>
      <w:r>
        <w:rPr>
          <w:b/>
          <w:color w:val="6600CC"/>
          <w:sz w:val="28"/>
          <w:szCs w:val="28"/>
        </w:rPr>
        <w:t>Bu</w:t>
      </w:r>
      <w:r>
        <w:rPr>
          <w:b/>
          <w:color w:val="6600CC"/>
          <w:spacing w:val="-1"/>
          <w:sz w:val="28"/>
          <w:szCs w:val="28"/>
        </w:rPr>
        <w:t>s</w:t>
      </w:r>
      <w:r>
        <w:rPr>
          <w:b/>
          <w:color w:val="6600CC"/>
          <w:spacing w:val="1"/>
          <w:sz w:val="28"/>
          <w:szCs w:val="28"/>
        </w:rPr>
        <w:t>i</w:t>
      </w:r>
      <w:r>
        <w:rPr>
          <w:b/>
          <w:color w:val="6600CC"/>
          <w:sz w:val="28"/>
          <w:szCs w:val="28"/>
        </w:rPr>
        <w:t>n</w:t>
      </w:r>
      <w:r>
        <w:rPr>
          <w:b/>
          <w:color w:val="6600CC"/>
          <w:spacing w:val="-3"/>
          <w:sz w:val="28"/>
          <w:szCs w:val="28"/>
        </w:rPr>
        <w:t>e</w:t>
      </w:r>
      <w:r>
        <w:rPr>
          <w:b/>
          <w:color w:val="6600CC"/>
          <w:spacing w:val="1"/>
          <w:sz w:val="28"/>
          <w:szCs w:val="28"/>
        </w:rPr>
        <w:t>s</w:t>
      </w:r>
      <w:r>
        <w:rPr>
          <w:b/>
          <w:color w:val="6600CC"/>
          <w:sz w:val="28"/>
          <w:szCs w:val="28"/>
        </w:rPr>
        <w:t>s</w:t>
      </w:r>
      <w:r>
        <w:rPr>
          <w:b/>
          <w:color w:val="6600CC"/>
          <w:spacing w:val="1"/>
          <w:sz w:val="28"/>
          <w:szCs w:val="28"/>
        </w:rPr>
        <w:t xml:space="preserve"> </w:t>
      </w:r>
      <w:r>
        <w:rPr>
          <w:b/>
          <w:color w:val="6600CC"/>
          <w:spacing w:val="-3"/>
          <w:sz w:val="28"/>
          <w:szCs w:val="28"/>
        </w:rPr>
        <w:t>L</w:t>
      </w:r>
      <w:r>
        <w:rPr>
          <w:b/>
          <w:color w:val="6600CC"/>
          <w:spacing w:val="1"/>
          <w:sz w:val="28"/>
          <w:szCs w:val="28"/>
        </w:rPr>
        <w:t>o</w:t>
      </w:r>
      <w:r>
        <w:rPr>
          <w:b/>
          <w:color w:val="6600CC"/>
          <w:spacing w:val="-1"/>
          <w:sz w:val="28"/>
          <w:szCs w:val="28"/>
        </w:rPr>
        <w:t>a</w:t>
      </w:r>
      <w:r>
        <w:rPr>
          <w:b/>
          <w:color w:val="6600CC"/>
          <w:sz w:val="28"/>
          <w:szCs w:val="28"/>
        </w:rPr>
        <w:t xml:space="preserve">n </w:t>
      </w:r>
      <w:r>
        <w:rPr>
          <w:b/>
          <w:color w:val="6600CC"/>
          <w:spacing w:val="-2"/>
          <w:sz w:val="28"/>
          <w:szCs w:val="28"/>
        </w:rPr>
        <w:t>#</w:t>
      </w:r>
      <w:r>
        <w:rPr>
          <w:b/>
          <w:color w:val="6600CC"/>
          <w:spacing w:val="1"/>
          <w:sz w:val="28"/>
          <w:szCs w:val="28"/>
        </w:rPr>
        <w:t>2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Co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er a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v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 xml:space="preserve">? 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ere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z w:val="28"/>
          <w:szCs w:val="28"/>
        </w:rPr>
        <w:t xml:space="preserve">re </w:t>
      </w:r>
      <w:r>
        <w:rPr>
          <w:color w:val="6600CC"/>
          <w:spacing w:val="-2"/>
          <w:sz w:val="28"/>
          <w:szCs w:val="28"/>
        </w:rPr>
        <w:t>p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pl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4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li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and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ream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and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z w:val="28"/>
          <w:szCs w:val="28"/>
        </w:rPr>
        <w:t xml:space="preserve">re </w:t>
      </w:r>
      <w:r>
        <w:rPr>
          <w:color w:val="6600CC"/>
          <w:spacing w:val="-1"/>
          <w:sz w:val="28"/>
          <w:szCs w:val="28"/>
        </w:rPr>
        <w:t>wi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pacing w:val="-1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si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er</w:t>
      </w:r>
      <w:r>
        <w:rPr>
          <w:color w:val="6600CC"/>
          <w:spacing w:val="7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k</w:t>
      </w:r>
      <w:r>
        <w:rPr>
          <w:color w:val="6600CC"/>
          <w:spacing w:val="-1"/>
          <w:sz w:val="28"/>
          <w:szCs w:val="28"/>
        </w:rPr>
        <w:t>in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em</w:t>
      </w:r>
      <w:r>
        <w:rPr>
          <w:color w:val="6600CC"/>
          <w:spacing w:val="-5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 help.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 know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f a 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an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coll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6"/>
          <w:sz w:val="28"/>
          <w:szCs w:val="28"/>
        </w:rPr>
        <w:t>s</w:t>
      </w:r>
      <w:r>
        <w:rPr>
          <w:color w:val="6600CC"/>
          <w:sz w:val="28"/>
          <w:szCs w:val="28"/>
        </w:rPr>
        <w:t>.</w:t>
      </w:r>
    </w:p>
    <w:p w:rsidR="008D362E" w:rsidRDefault="008D362E">
      <w:pPr>
        <w:spacing w:line="200" w:lineRule="exact"/>
      </w:pPr>
    </w:p>
    <w:p w:rsidR="008D362E" w:rsidRDefault="008D362E">
      <w:pPr>
        <w:spacing w:before="7" w:line="280" w:lineRule="exact"/>
        <w:rPr>
          <w:sz w:val="28"/>
          <w:szCs w:val="28"/>
        </w:rPr>
      </w:pPr>
    </w:p>
    <w:p w:rsidR="008D362E" w:rsidRDefault="00022914">
      <w:pPr>
        <w:spacing w:line="360" w:lineRule="auto"/>
        <w:ind w:left="100" w:right="125"/>
        <w:rPr>
          <w:sz w:val="28"/>
          <w:szCs w:val="28"/>
        </w:rPr>
      </w:pPr>
      <w:r>
        <w:rPr>
          <w:b/>
          <w:color w:val="6600CC"/>
          <w:spacing w:val="1"/>
          <w:sz w:val="28"/>
          <w:szCs w:val="28"/>
        </w:rPr>
        <w:t>3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b/>
          <w:color w:val="6600CC"/>
          <w:sz w:val="28"/>
          <w:szCs w:val="28"/>
        </w:rPr>
        <w:t>"Bu</w:t>
      </w:r>
      <w:r>
        <w:rPr>
          <w:b/>
          <w:color w:val="6600CC"/>
          <w:spacing w:val="-1"/>
          <w:sz w:val="28"/>
          <w:szCs w:val="28"/>
        </w:rPr>
        <w:t>s</w:t>
      </w:r>
      <w:r>
        <w:rPr>
          <w:b/>
          <w:color w:val="6600CC"/>
          <w:spacing w:val="1"/>
          <w:sz w:val="28"/>
          <w:szCs w:val="28"/>
        </w:rPr>
        <w:t>i</w:t>
      </w:r>
      <w:r>
        <w:rPr>
          <w:b/>
          <w:color w:val="6600CC"/>
          <w:sz w:val="28"/>
          <w:szCs w:val="28"/>
        </w:rPr>
        <w:t>n</w:t>
      </w:r>
      <w:r>
        <w:rPr>
          <w:b/>
          <w:color w:val="6600CC"/>
          <w:spacing w:val="-3"/>
          <w:sz w:val="28"/>
          <w:szCs w:val="28"/>
        </w:rPr>
        <w:t>e</w:t>
      </w:r>
      <w:r>
        <w:rPr>
          <w:b/>
          <w:color w:val="6600CC"/>
          <w:spacing w:val="1"/>
          <w:sz w:val="28"/>
          <w:szCs w:val="28"/>
        </w:rPr>
        <w:t>s</w:t>
      </w:r>
      <w:r>
        <w:rPr>
          <w:b/>
          <w:color w:val="6600CC"/>
          <w:sz w:val="28"/>
          <w:szCs w:val="28"/>
        </w:rPr>
        <w:t>s</w:t>
      </w:r>
      <w:r>
        <w:rPr>
          <w:b/>
          <w:color w:val="6600CC"/>
          <w:spacing w:val="1"/>
          <w:sz w:val="28"/>
          <w:szCs w:val="28"/>
        </w:rPr>
        <w:t xml:space="preserve"> </w:t>
      </w:r>
      <w:r>
        <w:rPr>
          <w:b/>
          <w:color w:val="6600CC"/>
          <w:spacing w:val="-3"/>
          <w:sz w:val="28"/>
          <w:szCs w:val="28"/>
        </w:rPr>
        <w:t>L</w:t>
      </w:r>
      <w:r>
        <w:rPr>
          <w:b/>
          <w:color w:val="6600CC"/>
          <w:spacing w:val="-1"/>
          <w:sz w:val="28"/>
          <w:szCs w:val="28"/>
        </w:rPr>
        <w:t>o</w:t>
      </w:r>
      <w:r>
        <w:rPr>
          <w:b/>
          <w:color w:val="6600CC"/>
          <w:spacing w:val="1"/>
          <w:sz w:val="28"/>
          <w:szCs w:val="28"/>
        </w:rPr>
        <w:t>a</w:t>
      </w:r>
      <w:r>
        <w:rPr>
          <w:b/>
          <w:color w:val="6600CC"/>
          <w:sz w:val="28"/>
          <w:szCs w:val="28"/>
        </w:rPr>
        <w:t>n #</w:t>
      </w:r>
      <w:r>
        <w:rPr>
          <w:b/>
          <w:color w:val="6600CC"/>
          <w:spacing w:val="1"/>
          <w:sz w:val="28"/>
          <w:szCs w:val="28"/>
        </w:rPr>
        <w:t>3</w:t>
      </w:r>
      <w:r>
        <w:rPr>
          <w:b/>
          <w:color w:val="6600CC"/>
          <w:sz w:val="28"/>
          <w:szCs w:val="28"/>
        </w:rPr>
        <w:t xml:space="preserve">.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a </w:t>
      </w:r>
      <w:r>
        <w:rPr>
          <w:color w:val="6600CC"/>
          <w:spacing w:val="-2"/>
          <w:sz w:val="28"/>
          <w:szCs w:val="28"/>
        </w:rPr>
        <w:t>j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z w:val="28"/>
          <w:szCs w:val="28"/>
        </w:rPr>
        <w:t>b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or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2"/>
          <w:sz w:val="28"/>
          <w:szCs w:val="28"/>
        </w:rPr>
        <w:t>t</w:t>
      </w:r>
      <w:r>
        <w:rPr>
          <w:color w:val="6600CC"/>
          <w:sz w:val="28"/>
          <w:szCs w:val="28"/>
        </w:rPr>
        <w:t>-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j</w:t>
      </w:r>
      <w:r>
        <w:rPr>
          <w:color w:val="6600CC"/>
          <w:spacing w:val="1"/>
          <w:sz w:val="28"/>
          <w:szCs w:val="28"/>
        </w:rPr>
        <w:t>ob</w:t>
      </w:r>
      <w:r>
        <w:rPr>
          <w:color w:val="6600CC"/>
          <w:sz w:val="28"/>
          <w:szCs w:val="28"/>
        </w:rPr>
        <w:t xml:space="preserve">. 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er</w:t>
      </w:r>
      <w:r>
        <w:rPr>
          <w:color w:val="6600CC"/>
          <w:spacing w:val="1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’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1"/>
          <w:sz w:val="28"/>
          <w:szCs w:val="28"/>
        </w:rPr>
        <w:t>in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on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ki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 xml:space="preserve">g 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f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 xml:space="preserve">ce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ss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of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tt</w:t>
      </w:r>
      <w:r>
        <w:rPr>
          <w:color w:val="6600CC"/>
          <w:sz w:val="28"/>
          <w:szCs w:val="28"/>
        </w:rPr>
        <w:t>er is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hi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 xml:space="preserve">: </w:t>
      </w:r>
      <w:r>
        <w:rPr>
          <w:color w:val="6600CC"/>
          <w:spacing w:val="6"/>
          <w:sz w:val="28"/>
          <w:szCs w:val="28"/>
        </w:rPr>
        <w:t xml:space="preserve"> </w:t>
      </w:r>
      <w:r>
        <w:rPr>
          <w:color w:val="6600CC"/>
          <w:spacing w:val="2"/>
          <w:sz w:val="28"/>
          <w:szCs w:val="28"/>
        </w:rPr>
        <w:t>i</w:t>
      </w:r>
      <w:r>
        <w:rPr>
          <w:color w:val="6600CC"/>
          <w:sz w:val="28"/>
          <w:szCs w:val="28"/>
        </w:rPr>
        <w:t xml:space="preserve">f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pacing w:val="1"/>
          <w:sz w:val="28"/>
          <w:szCs w:val="28"/>
        </w:rPr>
        <w:t>r</w:t>
      </w:r>
      <w:r>
        <w:rPr>
          <w:b/>
          <w:i/>
          <w:color w:val="6600CC"/>
          <w:spacing w:val="-2"/>
          <w:sz w:val="28"/>
          <w:szCs w:val="28"/>
        </w:rPr>
        <w:t>e</w:t>
      </w:r>
      <w:r>
        <w:rPr>
          <w:b/>
          <w:i/>
          <w:color w:val="6600CC"/>
          <w:spacing w:val="1"/>
          <w:sz w:val="28"/>
          <w:szCs w:val="28"/>
        </w:rPr>
        <w:t>a</w:t>
      </w:r>
      <w:r>
        <w:rPr>
          <w:b/>
          <w:i/>
          <w:color w:val="6600CC"/>
          <w:spacing w:val="-1"/>
          <w:sz w:val="28"/>
          <w:szCs w:val="28"/>
        </w:rPr>
        <w:t>l</w:t>
      </w:r>
      <w:r>
        <w:rPr>
          <w:b/>
          <w:i/>
          <w:color w:val="6600CC"/>
          <w:spacing w:val="1"/>
          <w:sz w:val="28"/>
          <w:szCs w:val="28"/>
        </w:rPr>
        <w:t>l</w:t>
      </w:r>
      <w:r>
        <w:rPr>
          <w:b/>
          <w:i/>
          <w:color w:val="6600CC"/>
          <w:sz w:val="28"/>
          <w:szCs w:val="28"/>
        </w:rPr>
        <w:t xml:space="preserve">y </w:t>
      </w:r>
      <w:r>
        <w:rPr>
          <w:color w:val="6600CC"/>
          <w:spacing w:val="-1"/>
          <w:sz w:val="28"/>
          <w:szCs w:val="28"/>
        </w:rPr>
        <w:t>b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in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ream</w:t>
      </w:r>
      <w:r>
        <w:rPr>
          <w:color w:val="6600CC"/>
          <w:spacing w:val="-4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wil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 xml:space="preserve"> d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at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d</w:t>
      </w:r>
      <w:r>
        <w:rPr>
          <w:color w:val="6600CC"/>
          <w:sz w:val="28"/>
          <w:szCs w:val="28"/>
        </w:rPr>
        <w:t>re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m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ni</w:t>
      </w:r>
      <w:r>
        <w:rPr>
          <w:color w:val="6600CC"/>
          <w:sz w:val="28"/>
          <w:szCs w:val="28"/>
        </w:rPr>
        <w:t>fe</w:t>
      </w:r>
      <w:r>
        <w:rPr>
          <w:color w:val="6600CC"/>
          <w:spacing w:val="1"/>
          <w:sz w:val="28"/>
          <w:szCs w:val="28"/>
        </w:rPr>
        <w:t>st</w:t>
      </w:r>
      <w:r>
        <w:rPr>
          <w:color w:val="6600CC"/>
          <w:sz w:val="28"/>
          <w:szCs w:val="28"/>
        </w:rPr>
        <w:t xml:space="preserve">.  </w:t>
      </w:r>
      <w:r>
        <w:rPr>
          <w:color w:val="6600CC"/>
          <w:spacing w:val="7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stre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z w:val="28"/>
          <w:szCs w:val="28"/>
        </w:rPr>
        <w:t>m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of </w:t>
      </w:r>
      <w:r>
        <w:rPr>
          <w:color w:val="6600CC"/>
          <w:spacing w:val="1"/>
          <w:sz w:val="28"/>
          <w:szCs w:val="28"/>
        </w:rPr>
        <w:t>in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il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f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m</w:t>
      </w:r>
      <w:r>
        <w:rPr>
          <w:color w:val="6600CC"/>
          <w:spacing w:val="-2"/>
          <w:sz w:val="28"/>
          <w:szCs w:val="28"/>
        </w:rPr>
        <w:t xml:space="preserve"> N</w:t>
      </w:r>
      <w:r>
        <w:rPr>
          <w:color w:val="6600CC"/>
          <w:spacing w:val="-1"/>
          <w:sz w:val="28"/>
          <w:szCs w:val="28"/>
        </w:rPr>
        <w:t>EED</w:t>
      </w:r>
      <w:r>
        <w:rPr>
          <w:color w:val="6600CC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cl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nt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li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ts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D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k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b/>
          <w:i/>
          <w:color w:val="6600CC"/>
          <w:spacing w:val="-1"/>
          <w:sz w:val="28"/>
          <w:szCs w:val="28"/>
        </w:rPr>
        <w:t>j</w:t>
      </w:r>
      <w:r>
        <w:rPr>
          <w:b/>
          <w:i/>
          <w:color w:val="6600CC"/>
          <w:spacing w:val="1"/>
          <w:sz w:val="28"/>
          <w:szCs w:val="28"/>
        </w:rPr>
        <w:t>o</w:t>
      </w:r>
      <w:r>
        <w:rPr>
          <w:b/>
          <w:i/>
          <w:color w:val="6600CC"/>
          <w:sz w:val="28"/>
          <w:szCs w:val="28"/>
        </w:rPr>
        <w:t>b</w:t>
      </w:r>
      <w:r>
        <w:rPr>
          <w:b/>
          <w:i/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-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a </w:t>
      </w:r>
      <w:r>
        <w:rPr>
          <w:b/>
          <w:color w:val="6600CC"/>
          <w:sz w:val="28"/>
          <w:szCs w:val="28"/>
        </w:rPr>
        <w:t>bu</w:t>
      </w:r>
      <w:r>
        <w:rPr>
          <w:b/>
          <w:color w:val="6600CC"/>
          <w:spacing w:val="1"/>
          <w:sz w:val="28"/>
          <w:szCs w:val="28"/>
        </w:rPr>
        <w:t>s</w:t>
      </w:r>
      <w:r>
        <w:rPr>
          <w:b/>
          <w:color w:val="6600CC"/>
          <w:spacing w:val="-1"/>
          <w:sz w:val="28"/>
          <w:szCs w:val="28"/>
        </w:rPr>
        <w:t>i</w:t>
      </w:r>
      <w:r>
        <w:rPr>
          <w:b/>
          <w:color w:val="6600CC"/>
          <w:sz w:val="28"/>
          <w:szCs w:val="28"/>
        </w:rPr>
        <w:t>ne</w:t>
      </w:r>
      <w:r>
        <w:rPr>
          <w:b/>
          <w:color w:val="6600CC"/>
          <w:spacing w:val="-1"/>
          <w:sz w:val="28"/>
          <w:szCs w:val="28"/>
        </w:rPr>
        <w:t>s</w:t>
      </w:r>
      <w:r>
        <w:rPr>
          <w:b/>
          <w:color w:val="6600CC"/>
          <w:sz w:val="28"/>
          <w:szCs w:val="28"/>
        </w:rPr>
        <w:t>s</w:t>
      </w:r>
      <w:r>
        <w:rPr>
          <w:b/>
          <w:color w:val="6600CC"/>
          <w:spacing w:val="1"/>
          <w:sz w:val="28"/>
          <w:szCs w:val="28"/>
        </w:rPr>
        <w:t xml:space="preserve"> </w:t>
      </w:r>
      <w:r>
        <w:rPr>
          <w:b/>
          <w:color w:val="6600CC"/>
          <w:spacing w:val="-2"/>
          <w:sz w:val="28"/>
          <w:szCs w:val="28"/>
        </w:rPr>
        <w:t>l</w:t>
      </w:r>
      <w:r>
        <w:rPr>
          <w:b/>
          <w:color w:val="6600CC"/>
          <w:spacing w:val="-1"/>
          <w:sz w:val="28"/>
          <w:szCs w:val="28"/>
        </w:rPr>
        <w:t>o</w:t>
      </w:r>
      <w:r>
        <w:rPr>
          <w:b/>
          <w:color w:val="6600CC"/>
          <w:spacing w:val="1"/>
          <w:sz w:val="28"/>
          <w:szCs w:val="28"/>
        </w:rPr>
        <w:t>a</w:t>
      </w:r>
      <w:r>
        <w:rPr>
          <w:b/>
          <w:color w:val="6600CC"/>
          <w:sz w:val="28"/>
          <w:szCs w:val="28"/>
        </w:rPr>
        <w:t xml:space="preserve">n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f</w:t>
      </w:r>
      <w:r>
        <w:rPr>
          <w:color w:val="6600CC"/>
          <w:spacing w:val="-2"/>
          <w:sz w:val="28"/>
          <w:szCs w:val="28"/>
        </w:rPr>
        <w:t>u</w:t>
      </w:r>
      <w:r>
        <w:rPr>
          <w:color w:val="6600CC"/>
          <w:sz w:val="28"/>
          <w:szCs w:val="28"/>
        </w:rPr>
        <w:t>el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3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-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z w:val="28"/>
          <w:szCs w:val="28"/>
        </w:rPr>
        <w:t>.</w:t>
      </w:r>
    </w:p>
    <w:p w:rsidR="008D362E" w:rsidRDefault="008D362E">
      <w:pPr>
        <w:spacing w:line="200" w:lineRule="exact"/>
      </w:pPr>
    </w:p>
    <w:p w:rsidR="008D362E" w:rsidRDefault="008D362E">
      <w:pPr>
        <w:spacing w:before="8" w:line="280" w:lineRule="exact"/>
        <w:rPr>
          <w:sz w:val="28"/>
          <w:szCs w:val="28"/>
        </w:rPr>
      </w:pPr>
    </w:p>
    <w:p w:rsidR="008D362E" w:rsidRDefault="00022914">
      <w:pPr>
        <w:spacing w:line="361" w:lineRule="auto"/>
        <w:ind w:left="100" w:right="294"/>
        <w:rPr>
          <w:sz w:val="28"/>
          <w:szCs w:val="28"/>
        </w:rPr>
      </w:pPr>
      <w:r>
        <w:rPr>
          <w:b/>
          <w:color w:val="6600CC"/>
          <w:spacing w:val="1"/>
          <w:sz w:val="28"/>
          <w:szCs w:val="28"/>
        </w:rPr>
        <w:t>4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69"/>
          <w:sz w:val="28"/>
          <w:szCs w:val="28"/>
        </w:rPr>
        <w:t xml:space="preserve"> </w:t>
      </w:r>
      <w:r>
        <w:rPr>
          <w:b/>
          <w:color w:val="6600CC"/>
          <w:sz w:val="28"/>
          <w:szCs w:val="28"/>
        </w:rPr>
        <w:t>A</w:t>
      </w:r>
      <w:r>
        <w:rPr>
          <w:b/>
          <w:color w:val="6600CC"/>
          <w:spacing w:val="-1"/>
          <w:sz w:val="28"/>
          <w:szCs w:val="28"/>
        </w:rPr>
        <w:t xml:space="preserve"> </w:t>
      </w:r>
      <w:r>
        <w:rPr>
          <w:b/>
          <w:color w:val="6600CC"/>
          <w:spacing w:val="1"/>
          <w:sz w:val="28"/>
          <w:szCs w:val="28"/>
        </w:rPr>
        <w:t>s</w:t>
      </w:r>
      <w:r>
        <w:rPr>
          <w:b/>
          <w:color w:val="6600CC"/>
          <w:spacing w:val="-1"/>
          <w:sz w:val="28"/>
          <w:szCs w:val="28"/>
        </w:rPr>
        <w:t>a</w:t>
      </w:r>
      <w:r>
        <w:rPr>
          <w:b/>
          <w:color w:val="6600CC"/>
          <w:spacing w:val="1"/>
          <w:sz w:val="28"/>
          <w:szCs w:val="28"/>
        </w:rPr>
        <w:t>vi</w:t>
      </w:r>
      <w:r>
        <w:rPr>
          <w:b/>
          <w:color w:val="6600CC"/>
          <w:spacing w:val="-3"/>
          <w:sz w:val="28"/>
          <w:szCs w:val="28"/>
        </w:rPr>
        <w:t>n</w:t>
      </w:r>
      <w:r>
        <w:rPr>
          <w:b/>
          <w:color w:val="6600CC"/>
          <w:spacing w:val="-1"/>
          <w:sz w:val="28"/>
          <w:szCs w:val="28"/>
        </w:rPr>
        <w:t>g</w:t>
      </w:r>
      <w:r>
        <w:rPr>
          <w:b/>
          <w:color w:val="6600CC"/>
          <w:sz w:val="28"/>
          <w:szCs w:val="28"/>
        </w:rPr>
        <w:t>s</w:t>
      </w:r>
      <w:r>
        <w:rPr>
          <w:b/>
          <w:color w:val="6600CC"/>
          <w:spacing w:val="2"/>
          <w:sz w:val="28"/>
          <w:szCs w:val="28"/>
        </w:rPr>
        <w:t xml:space="preserve"> </w:t>
      </w:r>
      <w:r>
        <w:rPr>
          <w:b/>
          <w:color w:val="6600CC"/>
          <w:spacing w:val="1"/>
          <w:sz w:val="28"/>
          <w:szCs w:val="28"/>
        </w:rPr>
        <w:t>a</w:t>
      </w:r>
      <w:r>
        <w:rPr>
          <w:b/>
          <w:color w:val="6600CC"/>
          <w:spacing w:val="-2"/>
          <w:sz w:val="28"/>
          <w:szCs w:val="28"/>
        </w:rPr>
        <w:t>c</w:t>
      </w:r>
      <w:r>
        <w:rPr>
          <w:b/>
          <w:color w:val="6600CC"/>
          <w:sz w:val="28"/>
          <w:szCs w:val="28"/>
        </w:rPr>
        <w:t>c</w:t>
      </w:r>
      <w:r>
        <w:rPr>
          <w:b/>
          <w:color w:val="6600CC"/>
          <w:spacing w:val="1"/>
          <w:sz w:val="28"/>
          <w:szCs w:val="28"/>
        </w:rPr>
        <w:t>o</w:t>
      </w:r>
      <w:r>
        <w:rPr>
          <w:b/>
          <w:color w:val="6600CC"/>
          <w:sz w:val="28"/>
          <w:szCs w:val="28"/>
        </w:rPr>
        <w:t>u</w:t>
      </w:r>
      <w:r>
        <w:rPr>
          <w:b/>
          <w:color w:val="6600CC"/>
          <w:spacing w:val="-3"/>
          <w:sz w:val="28"/>
          <w:szCs w:val="28"/>
        </w:rPr>
        <w:t>n</w:t>
      </w:r>
      <w:r>
        <w:rPr>
          <w:b/>
          <w:color w:val="6600CC"/>
          <w:spacing w:val="1"/>
          <w:sz w:val="28"/>
          <w:szCs w:val="28"/>
        </w:rPr>
        <w:t>t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v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2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er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 xml:space="preserve">? 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it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4"/>
          <w:sz w:val="28"/>
          <w:szCs w:val="28"/>
        </w:rPr>
        <w:t>c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gin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>re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er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 xml:space="preserve">t </w:t>
      </w:r>
      <w:r>
        <w:rPr>
          <w:color w:val="6600CC"/>
          <w:spacing w:val="1"/>
          <w:sz w:val="28"/>
          <w:szCs w:val="28"/>
        </w:rPr>
        <w:t>th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 xml:space="preserve">n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m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fu</w:t>
      </w:r>
      <w:r>
        <w:rPr>
          <w:color w:val="6600CC"/>
          <w:spacing w:val="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 xml:space="preserve">re.  </w:t>
      </w:r>
      <w:r>
        <w:rPr>
          <w:color w:val="6600CC"/>
          <w:spacing w:val="-2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3"/>
          <w:sz w:val="28"/>
          <w:szCs w:val="28"/>
        </w:rPr>
        <w:t>r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>e e</w:t>
      </w:r>
      <w:r>
        <w:rPr>
          <w:color w:val="6600CC"/>
          <w:spacing w:val="-2"/>
          <w:sz w:val="28"/>
          <w:szCs w:val="28"/>
        </w:rPr>
        <w:t>ve</w:t>
      </w:r>
      <w:r>
        <w:rPr>
          <w:color w:val="6600CC"/>
          <w:sz w:val="28"/>
          <w:szCs w:val="28"/>
        </w:rPr>
        <w:t>r so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ch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ea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er IF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do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4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k</w:t>
      </w:r>
      <w:r>
        <w:rPr>
          <w:color w:val="6600CC"/>
          <w:sz w:val="28"/>
          <w:szCs w:val="28"/>
        </w:rPr>
        <w:t>.</w:t>
      </w:r>
    </w:p>
    <w:p w:rsidR="008D362E" w:rsidRDefault="008D362E">
      <w:pPr>
        <w:spacing w:line="200" w:lineRule="exact"/>
      </w:pPr>
    </w:p>
    <w:p w:rsidR="008D362E" w:rsidRDefault="008D362E">
      <w:pPr>
        <w:spacing w:before="7" w:line="280" w:lineRule="exact"/>
        <w:rPr>
          <w:sz w:val="28"/>
          <w:szCs w:val="28"/>
        </w:rPr>
      </w:pPr>
    </w:p>
    <w:p w:rsidR="008D362E" w:rsidRDefault="00022914">
      <w:pPr>
        <w:spacing w:line="359" w:lineRule="auto"/>
        <w:ind w:left="100" w:right="56"/>
        <w:rPr>
          <w:sz w:val="28"/>
          <w:szCs w:val="28"/>
        </w:rPr>
      </w:pPr>
      <w:r>
        <w:rPr>
          <w:b/>
          <w:color w:val="6600CC"/>
          <w:spacing w:val="1"/>
          <w:sz w:val="28"/>
          <w:szCs w:val="28"/>
        </w:rPr>
        <w:t>5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69"/>
          <w:sz w:val="28"/>
          <w:szCs w:val="28"/>
        </w:rPr>
        <w:t xml:space="preserve"> </w:t>
      </w:r>
      <w:r>
        <w:rPr>
          <w:b/>
          <w:color w:val="6600CC"/>
          <w:spacing w:val="1"/>
          <w:sz w:val="28"/>
          <w:szCs w:val="28"/>
        </w:rPr>
        <w:t>4</w:t>
      </w:r>
      <w:r>
        <w:rPr>
          <w:b/>
          <w:color w:val="6600CC"/>
          <w:spacing w:val="-1"/>
          <w:sz w:val="28"/>
          <w:szCs w:val="28"/>
        </w:rPr>
        <w:t>0</w:t>
      </w:r>
      <w:r>
        <w:rPr>
          <w:b/>
          <w:color w:val="6600CC"/>
          <w:spacing w:val="1"/>
          <w:sz w:val="28"/>
          <w:szCs w:val="28"/>
        </w:rPr>
        <w:t>1</w:t>
      </w:r>
      <w:r>
        <w:rPr>
          <w:b/>
          <w:color w:val="6600CC"/>
          <w:spacing w:val="-5"/>
          <w:sz w:val="28"/>
          <w:szCs w:val="28"/>
        </w:rPr>
        <w:t>k</w:t>
      </w:r>
      <w:r>
        <w:rPr>
          <w:b/>
          <w:color w:val="6600CC"/>
          <w:spacing w:val="2"/>
          <w:sz w:val="28"/>
          <w:szCs w:val="28"/>
        </w:rPr>
        <w:t>s</w:t>
      </w:r>
      <w:r>
        <w:rPr>
          <w:b/>
          <w:color w:val="6600CC"/>
          <w:sz w:val="28"/>
          <w:szCs w:val="28"/>
        </w:rPr>
        <w:t>,</w:t>
      </w:r>
      <w:r>
        <w:rPr>
          <w:b/>
          <w:color w:val="6600CC"/>
          <w:spacing w:val="-1"/>
          <w:sz w:val="28"/>
          <w:szCs w:val="28"/>
        </w:rPr>
        <w:t xml:space="preserve"> </w:t>
      </w:r>
      <w:r>
        <w:rPr>
          <w:b/>
          <w:color w:val="6600CC"/>
          <w:spacing w:val="1"/>
          <w:sz w:val="28"/>
          <w:szCs w:val="28"/>
        </w:rPr>
        <w:t>s</w:t>
      </w:r>
      <w:r>
        <w:rPr>
          <w:b/>
          <w:color w:val="6600CC"/>
          <w:sz w:val="28"/>
          <w:szCs w:val="28"/>
        </w:rPr>
        <w:t>t</w:t>
      </w:r>
      <w:r>
        <w:rPr>
          <w:b/>
          <w:color w:val="6600CC"/>
          <w:spacing w:val="1"/>
          <w:sz w:val="28"/>
          <w:szCs w:val="28"/>
        </w:rPr>
        <w:t>o</w:t>
      </w:r>
      <w:r>
        <w:rPr>
          <w:b/>
          <w:color w:val="6600CC"/>
          <w:sz w:val="28"/>
          <w:szCs w:val="28"/>
        </w:rPr>
        <w:t>c</w:t>
      </w:r>
      <w:r>
        <w:rPr>
          <w:b/>
          <w:color w:val="6600CC"/>
          <w:spacing w:val="-5"/>
          <w:sz w:val="28"/>
          <w:szCs w:val="28"/>
        </w:rPr>
        <w:t>k</w:t>
      </w:r>
      <w:r>
        <w:rPr>
          <w:b/>
          <w:color w:val="6600CC"/>
          <w:sz w:val="28"/>
          <w:szCs w:val="28"/>
        </w:rPr>
        <w:t>s</w:t>
      </w:r>
      <w:r>
        <w:rPr>
          <w:b/>
          <w:color w:val="6600CC"/>
          <w:spacing w:val="1"/>
          <w:sz w:val="28"/>
          <w:szCs w:val="28"/>
        </w:rPr>
        <w:t xml:space="preserve"> a</w:t>
      </w:r>
      <w:r>
        <w:rPr>
          <w:b/>
          <w:color w:val="6600CC"/>
          <w:sz w:val="28"/>
          <w:szCs w:val="28"/>
        </w:rPr>
        <w:t>nd</w:t>
      </w:r>
      <w:r>
        <w:rPr>
          <w:b/>
          <w:color w:val="6600CC"/>
          <w:spacing w:val="-2"/>
          <w:sz w:val="28"/>
          <w:szCs w:val="28"/>
        </w:rPr>
        <w:t xml:space="preserve"> </w:t>
      </w:r>
      <w:r>
        <w:rPr>
          <w:b/>
          <w:color w:val="6600CC"/>
          <w:sz w:val="28"/>
          <w:szCs w:val="28"/>
        </w:rPr>
        <w:t>other</w:t>
      </w:r>
      <w:r>
        <w:rPr>
          <w:b/>
          <w:color w:val="6600CC"/>
          <w:spacing w:val="-2"/>
          <w:sz w:val="28"/>
          <w:szCs w:val="28"/>
        </w:rPr>
        <w:t xml:space="preserve"> </w:t>
      </w:r>
      <w:r>
        <w:rPr>
          <w:b/>
          <w:color w:val="6600CC"/>
          <w:spacing w:val="1"/>
          <w:sz w:val="28"/>
          <w:szCs w:val="28"/>
        </w:rPr>
        <w:t>i</w:t>
      </w:r>
      <w:r>
        <w:rPr>
          <w:b/>
          <w:color w:val="6600CC"/>
          <w:sz w:val="28"/>
          <w:szCs w:val="28"/>
        </w:rPr>
        <w:t>n</w:t>
      </w:r>
      <w:r>
        <w:rPr>
          <w:b/>
          <w:color w:val="6600CC"/>
          <w:spacing w:val="-1"/>
          <w:sz w:val="28"/>
          <w:szCs w:val="28"/>
        </w:rPr>
        <w:t>v</w:t>
      </w:r>
      <w:r>
        <w:rPr>
          <w:b/>
          <w:color w:val="6600CC"/>
          <w:sz w:val="28"/>
          <w:szCs w:val="28"/>
        </w:rPr>
        <w:t>e</w:t>
      </w:r>
      <w:r>
        <w:rPr>
          <w:b/>
          <w:color w:val="6600CC"/>
          <w:spacing w:val="1"/>
          <w:sz w:val="28"/>
          <w:szCs w:val="28"/>
        </w:rPr>
        <w:t>s</w:t>
      </w:r>
      <w:r>
        <w:rPr>
          <w:b/>
          <w:color w:val="6600CC"/>
          <w:sz w:val="28"/>
          <w:szCs w:val="28"/>
        </w:rPr>
        <w:t>t</w:t>
      </w:r>
      <w:r>
        <w:rPr>
          <w:b/>
          <w:color w:val="6600CC"/>
          <w:spacing w:val="-3"/>
          <w:sz w:val="28"/>
          <w:szCs w:val="28"/>
        </w:rPr>
        <w:t>m</w:t>
      </w:r>
      <w:r>
        <w:rPr>
          <w:b/>
          <w:color w:val="6600CC"/>
          <w:sz w:val="28"/>
          <w:szCs w:val="28"/>
        </w:rPr>
        <w:t>ent</w:t>
      </w:r>
      <w:r>
        <w:rPr>
          <w:b/>
          <w:color w:val="6600CC"/>
          <w:spacing w:val="1"/>
          <w:sz w:val="28"/>
          <w:szCs w:val="28"/>
        </w:rPr>
        <w:t>s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il</w:t>
      </w:r>
      <w:r>
        <w:rPr>
          <w:color w:val="6600CC"/>
          <w:sz w:val="28"/>
          <w:szCs w:val="28"/>
        </w:rPr>
        <w:t xml:space="preserve">ar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#</w:t>
      </w:r>
      <w:r>
        <w:rPr>
          <w:color w:val="6600CC"/>
          <w:sz w:val="28"/>
          <w:szCs w:val="28"/>
        </w:rPr>
        <w:t>4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e,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pacing w:val="-1"/>
          <w:sz w:val="28"/>
          <w:szCs w:val="28"/>
        </w:rPr>
        <w:t>t</w:t>
      </w:r>
      <w:r>
        <w:rPr>
          <w:b/>
          <w:i/>
          <w:color w:val="6600CC"/>
          <w:sz w:val="28"/>
          <w:szCs w:val="28"/>
        </w:rPr>
        <w:t xml:space="preserve">he </w:t>
      </w:r>
      <w:r>
        <w:rPr>
          <w:b/>
          <w:i/>
          <w:color w:val="6600CC"/>
          <w:spacing w:val="1"/>
          <w:sz w:val="28"/>
          <w:szCs w:val="28"/>
        </w:rPr>
        <w:t>p</w:t>
      </w:r>
      <w:r>
        <w:rPr>
          <w:b/>
          <w:i/>
          <w:color w:val="6600CC"/>
          <w:spacing w:val="-1"/>
          <w:sz w:val="28"/>
          <w:szCs w:val="28"/>
        </w:rPr>
        <w:t>os</w:t>
      </w:r>
      <w:r>
        <w:rPr>
          <w:b/>
          <w:i/>
          <w:color w:val="6600CC"/>
          <w:spacing w:val="1"/>
          <w:sz w:val="28"/>
          <w:szCs w:val="28"/>
        </w:rPr>
        <w:t>s</w:t>
      </w:r>
      <w:r>
        <w:rPr>
          <w:b/>
          <w:i/>
          <w:color w:val="6600CC"/>
          <w:spacing w:val="-1"/>
          <w:sz w:val="28"/>
          <w:szCs w:val="28"/>
        </w:rPr>
        <w:t>i</w:t>
      </w:r>
      <w:r>
        <w:rPr>
          <w:b/>
          <w:i/>
          <w:color w:val="6600CC"/>
          <w:spacing w:val="1"/>
          <w:sz w:val="28"/>
          <w:szCs w:val="28"/>
        </w:rPr>
        <w:t>b</w:t>
      </w:r>
      <w:r>
        <w:rPr>
          <w:b/>
          <w:i/>
          <w:color w:val="6600CC"/>
          <w:spacing w:val="-1"/>
          <w:sz w:val="28"/>
          <w:szCs w:val="28"/>
        </w:rPr>
        <w:t>l</w:t>
      </w:r>
      <w:r>
        <w:rPr>
          <w:b/>
          <w:i/>
          <w:color w:val="6600CC"/>
          <w:sz w:val="28"/>
          <w:szCs w:val="28"/>
        </w:rPr>
        <w:t xml:space="preserve">e </w:t>
      </w:r>
      <w:r>
        <w:rPr>
          <w:b/>
          <w:i/>
          <w:color w:val="6600CC"/>
          <w:spacing w:val="1"/>
          <w:sz w:val="28"/>
          <w:szCs w:val="28"/>
        </w:rPr>
        <w:t>b</w:t>
      </w:r>
      <w:r>
        <w:rPr>
          <w:b/>
          <w:i/>
          <w:color w:val="6600CC"/>
          <w:spacing w:val="-2"/>
          <w:sz w:val="28"/>
          <w:szCs w:val="28"/>
        </w:rPr>
        <w:t>e</w:t>
      </w:r>
      <w:r>
        <w:rPr>
          <w:b/>
          <w:i/>
          <w:color w:val="6600CC"/>
          <w:spacing w:val="-1"/>
          <w:sz w:val="28"/>
          <w:szCs w:val="28"/>
        </w:rPr>
        <w:t>s</w:t>
      </w:r>
      <w:r>
        <w:rPr>
          <w:b/>
          <w:i/>
          <w:color w:val="6600CC"/>
          <w:sz w:val="28"/>
          <w:szCs w:val="28"/>
        </w:rPr>
        <w:t>t</w:t>
      </w:r>
      <w:r>
        <w:rPr>
          <w:b/>
          <w:i/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z w:val="28"/>
          <w:szCs w:val="28"/>
        </w:rPr>
        <w:t>in</w:t>
      </w:r>
      <w:r>
        <w:rPr>
          <w:b/>
          <w:i/>
          <w:color w:val="6600CC"/>
          <w:spacing w:val="-2"/>
          <w:sz w:val="28"/>
          <w:szCs w:val="28"/>
        </w:rPr>
        <w:t>v</w:t>
      </w:r>
      <w:r>
        <w:rPr>
          <w:b/>
          <w:i/>
          <w:color w:val="6600CC"/>
          <w:sz w:val="28"/>
          <w:szCs w:val="28"/>
        </w:rPr>
        <w:t>e</w:t>
      </w:r>
      <w:r>
        <w:rPr>
          <w:b/>
          <w:i/>
          <w:color w:val="6600CC"/>
          <w:spacing w:val="-1"/>
          <w:sz w:val="28"/>
          <w:szCs w:val="28"/>
        </w:rPr>
        <w:t>s</w:t>
      </w:r>
      <w:r>
        <w:rPr>
          <w:b/>
          <w:i/>
          <w:color w:val="6600CC"/>
          <w:spacing w:val="-4"/>
          <w:sz w:val="28"/>
          <w:szCs w:val="28"/>
        </w:rPr>
        <w:t>t</w:t>
      </w:r>
      <w:r>
        <w:rPr>
          <w:b/>
          <w:i/>
          <w:color w:val="6600CC"/>
          <w:spacing w:val="4"/>
          <w:sz w:val="28"/>
          <w:szCs w:val="28"/>
        </w:rPr>
        <w:t>m</w:t>
      </w:r>
      <w:r>
        <w:rPr>
          <w:b/>
          <w:i/>
          <w:color w:val="6600CC"/>
          <w:sz w:val="28"/>
          <w:szCs w:val="28"/>
        </w:rPr>
        <w:t>e</w:t>
      </w:r>
      <w:r>
        <w:rPr>
          <w:b/>
          <w:i/>
          <w:color w:val="6600CC"/>
          <w:spacing w:val="-3"/>
          <w:sz w:val="28"/>
          <w:szCs w:val="28"/>
        </w:rPr>
        <w:t>n</w:t>
      </w:r>
      <w:r>
        <w:rPr>
          <w:b/>
          <w:i/>
          <w:color w:val="6600CC"/>
          <w:sz w:val="28"/>
          <w:szCs w:val="28"/>
        </w:rPr>
        <w:t>t</w:t>
      </w:r>
      <w:r>
        <w:rPr>
          <w:b/>
          <w:i/>
          <w:color w:val="6600CC"/>
          <w:spacing w:val="2"/>
          <w:sz w:val="28"/>
          <w:szCs w:val="28"/>
        </w:rPr>
        <w:t xml:space="preserve"> </w:t>
      </w:r>
      <w:r>
        <w:rPr>
          <w:b/>
          <w:i/>
          <w:color w:val="6600CC"/>
          <w:sz w:val="28"/>
          <w:szCs w:val="28"/>
        </w:rPr>
        <w:t>y</w:t>
      </w:r>
      <w:r>
        <w:rPr>
          <w:b/>
          <w:i/>
          <w:color w:val="6600CC"/>
          <w:spacing w:val="-1"/>
          <w:sz w:val="28"/>
          <w:szCs w:val="28"/>
        </w:rPr>
        <w:t>o</w:t>
      </w:r>
      <w:r>
        <w:rPr>
          <w:b/>
          <w:i/>
          <w:color w:val="6600CC"/>
          <w:sz w:val="28"/>
          <w:szCs w:val="28"/>
        </w:rPr>
        <w:t>u c</w:t>
      </w:r>
      <w:r>
        <w:rPr>
          <w:b/>
          <w:i/>
          <w:color w:val="6600CC"/>
          <w:spacing w:val="1"/>
          <w:sz w:val="28"/>
          <w:szCs w:val="28"/>
        </w:rPr>
        <w:t>a</w:t>
      </w:r>
      <w:r>
        <w:rPr>
          <w:b/>
          <w:i/>
          <w:color w:val="6600CC"/>
          <w:sz w:val="28"/>
          <w:szCs w:val="28"/>
        </w:rPr>
        <w:t>n</w:t>
      </w:r>
      <w:r>
        <w:rPr>
          <w:b/>
          <w:i/>
          <w:color w:val="6600CC"/>
          <w:spacing w:val="-5"/>
          <w:sz w:val="28"/>
          <w:szCs w:val="28"/>
        </w:rPr>
        <w:t xml:space="preserve"> </w:t>
      </w:r>
      <w:r>
        <w:rPr>
          <w:b/>
          <w:i/>
          <w:color w:val="6600CC"/>
          <w:spacing w:val="4"/>
          <w:sz w:val="28"/>
          <w:szCs w:val="28"/>
        </w:rPr>
        <w:t>m</w:t>
      </w:r>
      <w:r>
        <w:rPr>
          <w:b/>
          <w:i/>
          <w:color w:val="6600CC"/>
          <w:spacing w:val="-1"/>
          <w:sz w:val="28"/>
          <w:szCs w:val="28"/>
        </w:rPr>
        <w:t>ak</w:t>
      </w:r>
      <w:r>
        <w:rPr>
          <w:b/>
          <w:i/>
          <w:color w:val="6600CC"/>
          <w:sz w:val="28"/>
          <w:szCs w:val="28"/>
        </w:rPr>
        <w:t xml:space="preserve">e </w:t>
      </w:r>
      <w:r>
        <w:rPr>
          <w:b/>
          <w:i/>
          <w:color w:val="6600CC"/>
          <w:spacing w:val="-1"/>
          <w:sz w:val="28"/>
          <w:szCs w:val="28"/>
        </w:rPr>
        <w:t>i</w:t>
      </w:r>
      <w:r>
        <w:rPr>
          <w:b/>
          <w:i/>
          <w:color w:val="6600CC"/>
          <w:sz w:val="28"/>
          <w:szCs w:val="28"/>
        </w:rPr>
        <w:t>s</w:t>
      </w:r>
      <w:r>
        <w:rPr>
          <w:b/>
          <w:i/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z w:val="28"/>
          <w:szCs w:val="28"/>
        </w:rPr>
        <w:t>an</w:t>
      </w:r>
      <w:r>
        <w:rPr>
          <w:b/>
          <w:i/>
          <w:color w:val="6600CC"/>
          <w:spacing w:val="-2"/>
          <w:sz w:val="28"/>
          <w:szCs w:val="28"/>
        </w:rPr>
        <w:t xml:space="preserve"> </w:t>
      </w:r>
      <w:r>
        <w:rPr>
          <w:b/>
          <w:i/>
          <w:color w:val="6600CC"/>
          <w:spacing w:val="1"/>
          <w:sz w:val="28"/>
          <w:szCs w:val="28"/>
        </w:rPr>
        <w:t>i</w:t>
      </w:r>
      <w:r>
        <w:rPr>
          <w:b/>
          <w:i/>
          <w:color w:val="6600CC"/>
          <w:sz w:val="28"/>
          <w:szCs w:val="28"/>
        </w:rPr>
        <w:t>nv</w:t>
      </w:r>
      <w:r>
        <w:rPr>
          <w:b/>
          <w:i/>
          <w:color w:val="6600CC"/>
          <w:spacing w:val="-2"/>
          <w:sz w:val="28"/>
          <w:szCs w:val="28"/>
        </w:rPr>
        <w:t>e</w:t>
      </w:r>
      <w:r>
        <w:rPr>
          <w:b/>
          <w:i/>
          <w:color w:val="6600CC"/>
          <w:spacing w:val="-1"/>
          <w:sz w:val="28"/>
          <w:szCs w:val="28"/>
        </w:rPr>
        <w:t>s</w:t>
      </w:r>
      <w:r>
        <w:rPr>
          <w:b/>
          <w:i/>
          <w:color w:val="6600CC"/>
          <w:spacing w:val="-4"/>
          <w:sz w:val="28"/>
          <w:szCs w:val="28"/>
        </w:rPr>
        <w:t>t</w:t>
      </w:r>
      <w:r>
        <w:rPr>
          <w:b/>
          <w:i/>
          <w:color w:val="6600CC"/>
          <w:spacing w:val="4"/>
          <w:sz w:val="28"/>
          <w:szCs w:val="28"/>
        </w:rPr>
        <w:t>m</w:t>
      </w:r>
      <w:r>
        <w:rPr>
          <w:b/>
          <w:i/>
          <w:color w:val="6600CC"/>
          <w:sz w:val="28"/>
          <w:szCs w:val="28"/>
        </w:rPr>
        <w:t>e</w:t>
      </w:r>
      <w:r>
        <w:rPr>
          <w:b/>
          <w:i/>
          <w:color w:val="6600CC"/>
          <w:spacing w:val="-3"/>
          <w:sz w:val="28"/>
          <w:szCs w:val="28"/>
        </w:rPr>
        <w:t>n</w:t>
      </w:r>
      <w:r>
        <w:rPr>
          <w:b/>
          <w:i/>
          <w:color w:val="6600CC"/>
          <w:sz w:val="28"/>
          <w:szCs w:val="28"/>
        </w:rPr>
        <w:t>t</w:t>
      </w:r>
      <w:r>
        <w:rPr>
          <w:b/>
          <w:i/>
          <w:color w:val="6600CC"/>
          <w:spacing w:val="2"/>
          <w:sz w:val="28"/>
          <w:szCs w:val="28"/>
        </w:rPr>
        <w:t xml:space="preserve"> </w:t>
      </w:r>
      <w:r>
        <w:rPr>
          <w:b/>
          <w:i/>
          <w:color w:val="6600CC"/>
          <w:spacing w:val="1"/>
          <w:sz w:val="28"/>
          <w:szCs w:val="28"/>
          <w:u w:val="thick" w:color="6600CC"/>
        </w:rPr>
        <w:t>i</w:t>
      </w:r>
      <w:r>
        <w:rPr>
          <w:b/>
          <w:i/>
          <w:color w:val="6600CC"/>
          <w:sz w:val="28"/>
          <w:szCs w:val="28"/>
          <w:u w:val="thick" w:color="6600CC"/>
        </w:rPr>
        <w:t xml:space="preserve">n </w:t>
      </w:r>
      <w:r>
        <w:rPr>
          <w:b/>
          <w:i/>
          <w:color w:val="6600CC"/>
          <w:spacing w:val="-2"/>
          <w:sz w:val="28"/>
          <w:szCs w:val="28"/>
          <w:u w:val="thick" w:color="6600CC"/>
        </w:rPr>
        <w:t>y</w:t>
      </w:r>
      <w:r>
        <w:rPr>
          <w:b/>
          <w:i/>
          <w:color w:val="6600CC"/>
          <w:spacing w:val="1"/>
          <w:sz w:val="28"/>
          <w:szCs w:val="28"/>
          <w:u w:val="thick" w:color="6600CC"/>
        </w:rPr>
        <w:t>o</w:t>
      </w:r>
      <w:r>
        <w:rPr>
          <w:b/>
          <w:i/>
          <w:color w:val="6600CC"/>
          <w:spacing w:val="-3"/>
          <w:sz w:val="28"/>
          <w:szCs w:val="28"/>
          <w:u w:val="thick" w:color="6600CC"/>
        </w:rPr>
        <w:t>u</w:t>
      </w:r>
      <w:r>
        <w:rPr>
          <w:b/>
          <w:i/>
          <w:color w:val="6600CC"/>
          <w:spacing w:val="2"/>
          <w:sz w:val="28"/>
          <w:szCs w:val="28"/>
          <w:u w:val="thick" w:color="6600CC"/>
        </w:rPr>
        <w:t>r</w:t>
      </w:r>
      <w:r>
        <w:rPr>
          <w:b/>
          <w:i/>
          <w:color w:val="6600CC"/>
          <w:spacing w:val="1"/>
          <w:sz w:val="28"/>
          <w:szCs w:val="28"/>
          <w:u w:val="thick" w:color="6600CC"/>
        </w:rPr>
        <w:t>s</w:t>
      </w:r>
      <w:r>
        <w:rPr>
          <w:b/>
          <w:i/>
          <w:color w:val="6600CC"/>
          <w:spacing w:val="-2"/>
          <w:sz w:val="28"/>
          <w:szCs w:val="28"/>
          <w:u w:val="thick" w:color="6600CC"/>
        </w:rPr>
        <w:t>e</w:t>
      </w:r>
      <w:r>
        <w:rPr>
          <w:b/>
          <w:i/>
          <w:color w:val="6600CC"/>
          <w:spacing w:val="1"/>
          <w:sz w:val="28"/>
          <w:szCs w:val="28"/>
          <w:u w:val="thick" w:color="6600CC"/>
        </w:rPr>
        <w:t>lf</w:t>
      </w:r>
      <w:r>
        <w:rPr>
          <w:b/>
          <w:i/>
          <w:color w:val="6600CC"/>
          <w:sz w:val="28"/>
          <w:szCs w:val="28"/>
        </w:rPr>
        <w:t xml:space="preserve">. </w:t>
      </w:r>
      <w:r>
        <w:rPr>
          <w:b/>
          <w:i/>
          <w:color w:val="6600CC"/>
          <w:spacing w:val="68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ere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3"/>
          <w:sz w:val="28"/>
          <w:szCs w:val="28"/>
        </w:rPr>
        <w:t>y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to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3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3"/>
          <w:sz w:val="28"/>
          <w:szCs w:val="28"/>
        </w:rPr>
        <w:t>d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s</w:t>
      </w:r>
    </w:p>
    <w:p w:rsidR="008D362E" w:rsidRDefault="00022914" w:rsidP="00AA77B6">
      <w:pPr>
        <w:spacing w:before="8" w:line="300" w:lineRule="exact"/>
        <w:ind w:left="100"/>
      </w:pPr>
      <w:r>
        <w:rPr>
          <w:color w:val="6600CC"/>
          <w:spacing w:val="-1"/>
          <w:position w:val="-1"/>
          <w:sz w:val="28"/>
          <w:szCs w:val="28"/>
        </w:rPr>
        <w:t>w</w:t>
      </w:r>
      <w:r>
        <w:rPr>
          <w:color w:val="6600CC"/>
          <w:spacing w:val="1"/>
          <w:position w:val="-1"/>
          <w:sz w:val="28"/>
          <w:szCs w:val="28"/>
        </w:rPr>
        <w:t>i</w:t>
      </w:r>
      <w:r>
        <w:rPr>
          <w:color w:val="6600CC"/>
          <w:spacing w:val="-1"/>
          <w:position w:val="-1"/>
          <w:sz w:val="28"/>
          <w:szCs w:val="28"/>
        </w:rPr>
        <w:t>t</w:t>
      </w:r>
      <w:r>
        <w:rPr>
          <w:color w:val="6600CC"/>
          <w:position w:val="-1"/>
          <w:sz w:val="28"/>
          <w:szCs w:val="28"/>
        </w:rPr>
        <w:t>h</w:t>
      </w:r>
      <w:r>
        <w:rPr>
          <w:color w:val="6600CC"/>
          <w:spacing w:val="1"/>
          <w:position w:val="-1"/>
          <w:sz w:val="28"/>
          <w:szCs w:val="28"/>
        </w:rPr>
        <w:t xml:space="preserve"> </w:t>
      </w:r>
      <w:r>
        <w:rPr>
          <w:color w:val="6600CC"/>
          <w:spacing w:val="-1"/>
          <w:position w:val="-1"/>
          <w:sz w:val="28"/>
          <w:szCs w:val="28"/>
        </w:rPr>
        <w:t>n</w:t>
      </w:r>
      <w:r>
        <w:rPr>
          <w:color w:val="6600CC"/>
          <w:position w:val="-1"/>
          <w:sz w:val="28"/>
          <w:szCs w:val="28"/>
        </w:rPr>
        <w:t>o</w:t>
      </w:r>
      <w:r>
        <w:rPr>
          <w:color w:val="6600CC"/>
          <w:spacing w:val="1"/>
          <w:position w:val="-1"/>
          <w:sz w:val="28"/>
          <w:szCs w:val="28"/>
        </w:rPr>
        <w:t xml:space="preserve"> p</w:t>
      </w:r>
      <w:r>
        <w:rPr>
          <w:color w:val="6600CC"/>
          <w:spacing w:val="-2"/>
          <w:position w:val="-1"/>
          <w:sz w:val="28"/>
          <w:szCs w:val="28"/>
        </w:rPr>
        <w:t>e</w:t>
      </w:r>
      <w:r>
        <w:rPr>
          <w:color w:val="6600CC"/>
          <w:spacing w:val="1"/>
          <w:position w:val="-1"/>
          <w:sz w:val="28"/>
          <w:szCs w:val="28"/>
        </w:rPr>
        <w:t>n</w:t>
      </w:r>
      <w:r>
        <w:rPr>
          <w:color w:val="6600CC"/>
          <w:spacing w:val="-2"/>
          <w:position w:val="-1"/>
          <w:sz w:val="28"/>
          <w:szCs w:val="28"/>
        </w:rPr>
        <w:t>a</w:t>
      </w:r>
      <w:r>
        <w:rPr>
          <w:color w:val="6600CC"/>
          <w:spacing w:val="1"/>
          <w:position w:val="-1"/>
          <w:sz w:val="28"/>
          <w:szCs w:val="28"/>
        </w:rPr>
        <w:t>l</w:t>
      </w:r>
      <w:r>
        <w:rPr>
          <w:color w:val="6600CC"/>
          <w:spacing w:val="-1"/>
          <w:position w:val="-1"/>
          <w:sz w:val="28"/>
          <w:szCs w:val="28"/>
        </w:rPr>
        <w:t>t</w:t>
      </w:r>
      <w:r>
        <w:rPr>
          <w:color w:val="6600CC"/>
          <w:spacing w:val="1"/>
          <w:position w:val="-1"/>
          <w:sz w:val="28"/>
          <w:szCs w:val="28"/>
        </w:rPr>
        <w:t>i</w:t>
      </w:r>
      <w:r>
        <w:rPr>
          <w:color w:val="6600CC"/>
          <w:spacing w:val="-2"/>
          <w:position w:val="-1"/>
          <w:sz w:val="28"/>
          <w:szCs w:val="28"/>
        </w:rPr>
        <w:t>e</w:t>
      </w:r>
      <w:r>
        <w:rPr>
          <w:color w:val="6600CC"/>
          <w:spacing w:val="2"/>
          <w:position w:val="-1"/>
          <w:sz w:val="28"/>
          <w:szCs w:val="28"/>
        </w:rPr>
        <w:t>s</w:t>
      </w:r>
      <w:r>
        <w:rPr>
          <w:color w:val="6600CC"/>
          <w:position w:val="-1"/>
          <w:sz w:val="28"/>
          <w:szCs w:val="28"/>
        </w:rPr>
        <w:t>;</w:t>
      </w:r>
      <w:r>
        <w:rPr>
          <w:color w:val="6600CC"/>
          <w:spacing w:val="1"/>
          <w:position w:val="-1"/>
          <w:sz w:val="28"/>
          <w:szCs w:val="28"/>
        </w:rPr>
        <w:t xml:space="preserve"> </w:t>
      </w:r>
      <w:r>
        <w:rPr>
          <w:color w:val="6600CC"/>
          <w:spacing w:val="-3"/>
          <w:position w:val="-1"/>
          <w:sz w:val="28"/>
          <w:szCs w:val="28"/>
        </w:rPr>
        <w:t>c</w:t>
      </w:r>
      <w:r>
        <w:rPr>
          <w:color w:val="6600CC"/>
          <w:spacing w:val="1"/>
          <w:position w:val="-1"/>
          <w:sz w:val="28"/>
          <w:szCs w:val="28"/>
        </w:rPr>
        <w:t>h</w:t>
      </w:r>
      <w:r>
        <w:rPr>
          <w:color w:val="6600CC"/>
          <w:spacing w:val="-2"/>
          <w:position w:val="-1"/>
          <w:sz w:val="28"/>
          <w:szCs w:val="28"/>
        </w:rPr>
        <w:t>e</w:t>
      </w:r>
      <w:r>
        <w:rPr>
          <w:color w:val="6600CC"/>
          <w:position w:val="-1"/>
          <w:sz w:val="28"/>
          <w:szCs w:val="28"/>
        </w:rPr>
        <w:t>ck</w:t>
      </w:r>
      <w:r>
        <w:rPr>
          <w:color w:val="6600CC"/>
          <w:spacing w:val="1"/>
          <w:position w:val="-1"/>
          <w:sz w:val="28"/>
          <w:szCs w:val="28"/>
        </w:rPr>
        <w:t xml:space="preserve"> </w:t>
      </w:r>
      <w:r>
        <w:rPr>
          <w:color w:val="6600CC"/>
          <w:spacing w:val="-2"/>
          <w:position w:val="-1"/>
          <w:sz w:val="28"/>
          <w:szCs w:val="28"/>
        </w:rPr>
        <w:t>w</w:t>
      </w:r>
      <w:r>
        <w:rPr>
          <w:color w:val="6600CC"/>
          <w:spacing w:val="-1"/>
          <w:position w:val="-1"/>
          <w:sz w:val="28"/>
          <w:szCs w:val="28"/>
        </w:rPr>
        <w:t>i</w:t>
      </w:r>
      <w:r>
        <w:rPr>
          <w:color w:val="6600CC"/>
          <w:spacing w:val="1"/>
          <w:position w:val="-1"/>
          <w:sz w:val="28"/>
          <w:szCs w:val="28"/>
        </w:rPr>
        <w:t>t</w:t>
      </w:r>
      <w:r>
        <w:rPr>
          <w:color w:val="6600CC"/>
          <w:position w:val="-1"/>
          <w:sz w:val="28"/>
          <w:szCs w:val="28"/>
        </w:rPr>
        <w:t>h</w:t>
      </w:r>
      <w:r>
        <w:rPr>
          <w:color w:val="6600CC"/>
          <w:spacing w:val="1"/>
          <w:position w:val="-1"/>
          <w:sz w:val="28"/>
          <w:szCs w:val="28"/>
        </w:rPr>
        <w:t xml:space="preserve"> </w:t>
      </w:r>
      <w:r>
        <w:rPr>
          <w:color w:val="6600CC"/>
          <w:spacing w:val="-4"/>
          <w:position w:val="-1"/>
          <w:sz w:val="28"/>
          <w:szCs w:val="28"/>
        </w:rPr>
        <w:t>y</w:t>
      </w:r>
      <w:r>
        <w:rPr>
          <w:color w:val="6600CC"/>
          <w:spacing w:val="1"/>
          <w:position w:val="-1"/>
          <w:sz w:val="28"/>
          <w:szCs w:val="28"/>
        </w:rPr>
        <w:t>ou</w:t>
      </w:r>
      <w:r>
        <w:rPr>
          <w:color w:val="6600CC"/>
          <w:position w:val="-1"/>
          <w:sz w:val="28"/>
          <w:szCs w:val="28"/>
        </w:rPr>
        <w:t>r a</w:t>
      </w:r>
      <w:r>
        <w:rPr>
          <w:color w:val="6600CC"/>
          <w:spacing w:val="-3"/>
          <w:position w:val="-1"/>
          <w:sz w:val="28"/>
          <w:szCs w:val="28"/>
        </w:rPr>
        <w:t>c</w:t>
      </w:r>
      <w:r>
        <w:rPr>
          <w:color w:val="6600CC"/>
          <w:position w:val="-1"/>
          <w:sz w:val="28"/>
          <w:szCs w:val="28"/>
        </w:rPr>
        <w:t>c</w:t>
      </w:r>
      <w:r>
        <w:rPr>
          <w:color w:val="6600CC"/>
          <w:spacing w:val="-1"/>
          <w:position w:val="-1"/>
          <w:sz w:val="28"/>
          <w:szCs w:val="28"/>
        </w:rPr>
        <w:t>ou</w:t>
      </w:r>
      <w:r>
        <w:rPr>
          <w:color w:val="6600CC"/>
          <w:spacing w:val="1"/>
          <w:position w:val="-1"/>
          <w:sz w:val="28"/>
          <w:szCs w:val="28"/>
        </w:rPr>
        <w:t>n</w:t>
      </w:r>
      <w:r>
        <w:rPr>
          <w:color w:val="6600CC"/>
          <w:spacing w:val="-1"/>
          <w:position w:val="-1"/>
          <w:sz w:val="28"/>
          <w:szCs w:val="28"/>
        </w:rPr>
        <w:t>t</w:t>
      </w:r>
      <w:r>
        <w:rPr>
          <w:color w:val="6600CC"/>
          <w:position w:val="-1"/>
          <w:sz w:val="28"/>
          <w:szCs w:val="28"/>
        </w:rPr>
        <w:t>a</w:t>
      </w:r>
      <w:r>
        <w:rPr>
          <w:color w:val="6600CC"/>
          <w:spacing w:val="1"/>
          <w:position w:val="-1"/>
          <w:sz w:val="28"/>
          <w:szCs w:val="28"/>
        </w:rPr>
        <w:t>nt</w:t>
      </w:r>
      <w:r>
        <w:rPr>
          <w:color w:val="6600CC"/>
          <w:position w:val="-1"/>
          <w:sz w:val="28"/>
          <w:szCs w:val="28"/>
        </w:rPr>
        <w:t>.</w:t>
      </w:r>
    </w:p>
    <w:p w:rsidR="008D362E" w:rsidRDefault="008D362E">
      <w:pPr>
        <w:spacing w:before="5" w:line="220" w:lineRule="exact"/>
        <w:rPr>
          <w:sz w:val="22"/>
          <w:szCs w:val="22"/>
        </w:rPr>
      </w:pPr>
    </w:p>
    <w:p w:rsidR="008D362E" w:rsidRDefault="002051BB">
      <w:pPr>
        <w:spacing w:before="100"/>
        <w:ind w:left="825"/>
      </w:pPr>
      <w:r>
        <w:pict>
          <v:group id="_x0000_s1054" style="position:absolute;left:0;text-align:left;margin-left:23.95pt;margin-top:22.85pt;width:564.2pt;height:746.35pt;z-index:-251659264;mso-position-horizontal-relative:page;mso-position-vertical-relative:page" coordorigin="479,457" coordsize="11284,14927">
            <v:shape id="_x0000_s1058" style="position:absolute;left:523;top:502;width:11196;height:0" coordorigin="523,502" coordsize="11196,0" path="m523,502r11196,e" filled="f" strokecolor="#60c" strokeweight="2.26pt">
              <v:path arrowok="t"/>
            </v:shape>
            <v:shape id="_x0000_s1057" style="position:absolute;left:502;top:480;width:0;height:14882" coordorigin="502,480" coordsize="0,14882" path="m502,480r,14882e" filled="f" strokecolor="#60c" strokeweight="2.26pt">
              <v:path arrowok="t"/>
            </v:shape>
            <v:shape id="_x0000_s1056" style="position:absolute;left:11741;top:480;width:0;height:14882" coordorigin="11741,480" coordsize="0,14882" path="m11741,480r,14882e" filled="f" strokecolor="#60c" strokeweight="2.26pt">
              <v:path arrowok="t"/>
            </v:shape>
            <v:shape id="_x0000_s1055" style="position:absolute;left:523;top:15340;width:11196;height:0" coordorigin="523,15340" coordsize="11196,0" path="m523,15340r11196,e" filled="f" strokecolor="#60c" strokeweight="2.26pt">
              <v:path arrowok="t"/>
            </v:shape>
            <w10:wrap anchorx="page" anchory="page"/>
          </v:group>
        </w:pict>
      </w:r>
    </w:p>
    <w:p w:rsidR="008D362E" w:rsidRDefault="008D362E">
      <w:pPr>
        <w:spacing w:before="17" w:line="220" w:lineRule="exact"/>
        <w:rPr>
          <w:sz w:val="22"/>
          <w:szCs w:val="22"/>
        </w:rPr>
      </w:pPr>
    </w:p>
    <w:p w:rsidR="008D362E" w:rsidRDefault="00022914">
      <w:pPr>
        <w:spacing w:before="24" w:line="360" w:lineRule="auto"/>
        <w:ind w:left="100" w:right="85"/>
        <w:rPr>
          <w:sz w:val="28"/>
          <w:szCs w:val="28"/>
        </w:rPr>
      </w:pPr>
      <w:r>
        <w:rPr>
          <w:b/>
          <w:color w:val="6600CC"/>
          <w:spacing w:val="1"/>
          <w:sz w:val="28"/>
          <w:szCs w:val="28"/>
        </w:rPr>
        <w:t>6</w:t>
      </w:r>
      <w:r>
        <w:rPr>
          <w:b/>
          <w:color w:val="6600CC"/>
          <w:sz w:val="28"/>
          <w:szCs w:val="28"/>
        </w:rPr>
        <w:t xml:space="preserve">. </w:t>
      </w:r>
      <w:r>
        <w:rPr>
          <w:b/>
          <w:color w:val="6600CC"/>
          <w:spacing w:val="-1"/>
          <w:sz w:val="28"/>
          <w:szCs w:val="28"/>
        </w:rPr>
        <w:t>C</w:t>
      </w:r>
      <w:r>
        <w:rPr>
          <w:b/>
          <w:color w:val="6600CC"/>
          <w:sz w:val="28"/>
          <w:szCs w:val="28"/>
        </w:rPr>
        <w:t>r</w:t>
      </w:r>
      <w:r>
        <w:rPr>
          <w:b/>
          <w:color w:val="6600CC"/>
          <w:spacing w:val="-1"/>
          <w:sz w:val="28"/>
          <w:szCs w:val="28"/>
        </w:rPr>
        <w:t>o</w:t>
      </w:r>
      <w:r>
        <w:rPr>
          <w:b/>
          <w:color w:val="6600CC"/>
          <w:spacing w:val="1"/>
          <w:sz w:val="28"/>
          <w:szCs w:val="28"/>
        </w:rPr>
        <w:t>w</w:t>
      </w:r>
      <w:r>
        <w:rPr>
          <w:b/>
          <w:color w:val="6600CC"/>
          <w:sz w:val="28"/>
          <w:szCs w:val="28"/>
        </w:rPr>
        <w:t xml:space="preserve">d </w:t>
      </w:r>
      <w:r>
        <w:rPr>
          <w:b/>
          <w:color w:val="6600CC"/>
          <w:spacing w:val="-2"/>
          <w:sz w:val="28"/>
          <w:szCs w:val="28"/>
        </w:rPr>
        <w:t>F</w:t>
      </w:r>
      <w:r>
        <w:rPr>
          <w:b/>
          <w:color w:val="6600CC"/>
          <w:sz w:val="28"/>
          <w:szCs w:val="28"/>
        </w:rPr>
        <w:t>undi</w:t>
      </w:r>
      <w:r>
        <w:rPr>
          <w:b/>
          <w:color w:val="6600CC"/>
          <w:spacing w:val="-2"/>
          <w:sz w:val="28"/>
          <w:szCs w:val="28"/>
        </w:rPr>
        <w:t>n</w:t>
      </w:r>
      <w:r>
        <w:rPr>
          <w:b/>
          <w:color w:val="6600CC"/>
          <w:sz w:val="28"/>
          <w:szCs w:val="28"/>
        </w:rPr>
        <w:t>g</w:t>
      </w:r>
      <w:r>
        <w:rPr>
          <w:b/>
          <w:color w:val="6600CC"/>
          <w:spacing w:val="-2"/>
          <w:sz w:val="28"/>
          <w:szCs w:val="28"/>
        </w:rPr>
        <w:t xml:space="preserve"> </w:t>
      </w:r>
      <w:r>
        <w:rPr>
          <w:b/>
          <w:color w:val="6600CC"/>
          <w:spacing w:val="-1"/>
          <w:sz w:val="28"/>
          <w:szCs w:val="28"/>
        </w:rPr>
        <w:t>o</w:t>
      </w:r>
      <w:r>
        <w:rPr>
          <w:b/>
          <w:color w:val="6600CC"/>
          <w:sz w:val="28"/>
          <w:szCs w:val="28"/>
        </w:rPr>
        <w:t xml:space="preserve">r </w:t>
      </w:r>
      <w:r>
        <w:rPr>
          <w:b/>
          <w:color w:val="6600CC"/>
          <w:spacing w:val="-2"/>
          <w:sz w:val="28"/>
          <w:szCs w:val="28"/>
        </w:rPr>
        <w:t>C</w:t>
      </w:r>
      <w:r>
        <w:rPr>
          <w:b/>
          <w:color w:val="6600CC"/>
          <w:sz w:val="28"/>
          <w:szCs w:val="28"/>
        </w:rPr>
        <w:t>r</w:t>
      </w:r>
      <w:r>
        <w:rPr>
          <w:b/>
          <w:color w:val="6600CC"/>
          <w:spacing w:val="-1"/>
          <w:sz w:val="28"/>
          <w:szCs w:val="28"/>
        </w:rPr>
        <w:t>o</w:t>
      </w:r>
      <w:r>
        <w:rPr>
          <w:b/>
          <w:color w:val="6600CC"/>
          <w:spacing w:val="1"/>
          <w:sz w:val="28"/>
          <w:szCs w:val="28"/>
        </w:rPr>
        <w:t>w</w:t>
      </w:r>
      <w:r>
        <w:rPr>
          <w:b/>
          <w:color w:val="6600CC"/>
          <w:sz w:val="28"/>
          <w:szCs w:val="28"/>
        </w:rPr>
        <w:t xml:space="preserve">d </w:t>
      </w:r>
      <w:r>
        <w:rPr>
          <w:b/>
          <w:color w:val="6600CC"/>
          <w:spacing w:val="-1"/>
          <w:sz w:val="28"/>
          <w:szCs w:val="28"/>
        </w:rPr>
        <w:t>S</w:t>
      </w:r>
      <w:r>
        <w:rPr>
          <w:b/>
          <w:color w:val="6600CC"/>
          <w:spacing w:val="1"/>
          <w:sz w:val="28"/>
          <w:szCs w:val="28"/>
        </w:rPr>
        <w:t>o</w:t>
      </w:r>
      <w:r>
        <w:rPr>
          <w:b/>
          <w:color w:val="6600CC"/>
          <w:sz w:val="28"/>
          <w:szCs w:val="28"/>
        </w:rPr>
        <w:t>u</w:t>
      </w:r>
      <w:r>
        <w:rPr>
          <w:b/>
          <w:color w:val="6600CC"/>
          <w:spacing w:val="-3"/>
          <w:sz w:val="28"/>
          <w:szCs w:val="28"/>
        </w:rPr>
        <w:t>r</w:t>
      </w:r>
      <w:r>
        <w:rPr>
          <w:b/>
          <w:color w:val="6600CC"/>
          <w:sz w:val="28"/>
          <w:szCs w:val="28"/>
        </w:rPr>
        <w:t>c</w:t>
      </w:r>
      <w:r>
        <w:rPr>
          <w:b/>
          <w:color w:val="6600CC"/>
          <w:spacing w:val="1"/>
          <w:sz w:val="28"/>
          <w:szCs w:val="28"/>
        </w:rPr>
        <w:t>i</w:t>
      </w:r>
      <w:r>
        <w:rPr>
          <w:b/>
          <w:color w:val="6600CC"/>
          <w:spacing w:val="-3"/>
          <w:sz w:val="28"/>
          <w:szCs w:val="28"/>
        </w:rPr>
        <w:t>n</w:t>
      </w:r>
      <w:r>
        <w:rPr>
          <w:b/>
          <w:color w:val="6600CC"/>
          <w:spacing w:val="1"/>
          <w:sz w:val="28"/>
          <w:szCs w:val="28"/>
        </w:rPr>
        <w:t>g</w:t>
      </w:r>
      <w:r>
        <w:rPr>
          <w:b/>
          <w:color w:val="6600CC"/>
          <w:sz w:val="28"/>
          <w:szCs w:val="28"/>
        </w:rPr>
        <w:t xml:space="preserve">.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ew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pu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ar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io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G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to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lo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z w:val="28"/>
          <w:szCs w:val="28"/>
        </w:rPr>
        <w:t>al Mee</w:t>
      </w:r>
      <w:r>
        <w:rPr>
          <w:color w:val="6600CC"/>
          <w:spacing w:val="2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-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arn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re. 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Re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ear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li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e.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G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2"/>
          <w:sz w:val="28"/>
          <w:szCs w:val="28"/>
        </w:rPr>
        <w:t>z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-3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m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>ra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y 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d a bo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z w:val="28"/>
          <w:szCs w:val="28"/>
        </w:rPr>
        <w:t>k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it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du</w:t>
      </w:r>
      <w:r>
        <w:rPr>
          <w:color w:val="6600CC"/>
          <w:sz w:val="28"/>
          <w:szCs w:val="28"/>
        </w:rPr>
        <w:t>ca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f.</w:t>
      </w:r>
    </w:p>
    <w:p w:rsidR="008D362E" w:rsidRDefault="008D362E">
      <w:pPr>
        <w:spacing w:line="200" w:lineRule="exact"/>
      </w:pPr>
    </w:p>
    <w:p w:rsidR="008D362E" w:rsidRDefault="008D362E">
      <w:pPr>
        <w:spacing w:before="8" w:line="280" w:lineRule="exact"/>
        <w:rPr>
          <w:sz w:val="28"/>
          <w:szCs w:val="28"/>
        </w:rPr>
      </w:pPr>
    </w:p>
    <w:p w:rsidR="008D362E" w:rsidRDefault="00022914">
      <w:pPr>
        <w:spacing w:line="360" w:lineRule="auto"/>
        <w:ind w:left="100" w:right="65"/>
        <w:rPr>
          <w:sz w:val="28"/>
          <w:szCs w:val="28"/>
        </w:rPr>
      </w:pPr>
      <w:r>
        <w:rPr>
          <w:b/>
          <w:color w:val="6600CC"/>
          <w:spacing w:val="1"/>
          <w:sz w:val="28"/>
          <w:szCs w:val="28"/>
        </w:rPr>
        <w:t>7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69"/>
          <w:sz w:val="28"/>
          <w:szCs w:val="28"/>
        </w:rPr>
        <w:t xml:space="preserve"> </w:t>
      </w:r>
      <w:r>
        <w:rPr>
          <w:b/>
          <w:color w:val="6600CC"/>
          <w:sz w:val="28"/>
          <w:szCs w:val="28"/>
        </w:rPr>
        <w:t>L</w:t>
      </w:r>
      <w:r>
        <w:rPr>
          <w:b/>
          <w:color w:val="6600CC"/>
          <w:spacing w:val="-1"/>
          <w:sz w:val="28"/>
          <w:szCs w:val="28"/>
        </w:rPr>
        <w:t>o</w:t>
      </w:r>
      <w:r>
        <w:rPr>
          <w:b/>
          <w:color w:val="6600CC"/>
          <w:sz w:val="28"/>
          <w:szCs w:val="28"/>
        </w:rPr>
        <w:t>w</w:t>
      </w:r>
      <w:r>
        <w:rPr>
          <w:b/>
          <w:color w:val="6600CC"/>
          <w:spacing w:val="1"/>
          <w:sz w:val="28"/>
          <w:szCs w:val="28"/>
        </w:rPr>
        <w:t xml:space="preserve"> o</w:t>
      </w:r>
      <w:r>
        <w:rPr>
          <w:b/>
          <w:color w:val="6600CC"/>
          <w:sz w:val="28"/>
          <w:szCs w:val="28"/>
        </w:rPr>
        <w:t xml:space="preserve">r </w:t>
      </w:r>
      <w:r>
        <w:rPr>
          <w:b/>
          <w:color w:val="6600CC"/>
          <w:spacing w:val="-3"/>
          <w:sz w:val="28"/>
          <w:szCs w:val="28"/>
        </w:rPr>
        <w:t>n</w:t>
      </w:r>
      <w:r>
        <w:rPr>
          <w:b/>
          <w:color w:val="6600CC"/>
          <w:spacing w:val="2"/>
          <w:sz w:val="28"/>
          <w:szCs w:val="28"/>
        </w:rPr>
        <w:t>o</w:t>
      </w:r>
      <w:r>
        <w:rPr>
          <w:b/>
          <w:color w:val="6600CC"/>
          <w:spacing w:val="-2"/>
          <w:sz w:val="28"/>
          <w:szCs w:val="28"/>
        </w:rPr>
        <w:t>-</w:t>
      </w:r>
      <w:r>
        <w:rPr>
          <w:b/>
          <w:color w:val="6600CC"/>
          <w:spacing w:val="1"/>
          <w:sz w:val="28"/>
          <w:szCs w:val="28"/>
        </w:rPr>
        <w:t>i</w:t>
      </w:r>
      <w:r>
        <w:rPr>
          <w:b/>
          <w:color w:val="6600CC"/>
          <w:sz w:val="28"/>
          <w:szCs w:val="28"/>
        </w:rPr>
        <w:t>nte</w:t>
      </w:r>
      <w:r>
        <w:rPr>
          <w:b/>
          <w:color w:val="6600CC"/>
          <w:spacing w:val="-2"/>
          <w:sz w:val="28"/>
          <w:szCs w:val="28"/>
        </w:rPr>
        <w:t>re</w:t>
      </w:r>
      <w:r>
        <w:rPr>
          <w:b/>
          <w:color w:val="6600CC"/>
          <w:spacing w:val="1"/>
          <w:sz w:val="28"/>
          <w:szCs w:val="28"/>
        </w:rPr>
        <w:t>s</w:t>
      </w:r>
      <w:r>
        <w:rPr>
          <w:b/>
          <w:color w:val="6600CC"/>
          <w:sz w:val="28"/>
          <w:szCs w:val="28"/>
        </w:rPr>
        <w:t>t cre</w:t>
      </w:r>
      <w:r>
        <w:rPr>
          <w:b/>
          <w:color w:val="6600CC"/>
          <w:spacing w:val="-3"/>
          <w:sz w:val="28"/>
          <w:szCs w:val="28"/>
        </w:rPr>
        <w:t>d</w:t>
      </w:r>
      <w:r>
        <w:rPr>
          <w:b/>
          <w:color w:val="6600CC"/>
          <w:spacing w:val="1"/>
          <w:sz w:val="28"/>
          <w:szCs w:val="28"/>
        </w:rPr>
        <w:t>i</w:t>
      </w:r>
      <w:r>
        <w:rPr>
          <w:b/>
          <w:color w:val="6600CC"/>
          <w:sz w:val="28"/>
          <w:szCs w:val="28"/>
        </w:rPr>
        <w:t xml:space="preserve">t </w:t>
      </w:r>
      <w:r>
        <w:rPr>
          <w:b/>
          <w:color w:val="6600CC"/>
          <w:spacing w:val="-3"/>
          <w:sz w:val="28"/>
          <w:szCs w:val="28"/>
        </w:rPr>
        <w:t>c</w:t>
      </w:r>
      <w:r>
        <w:rPr>
          <w:b/>
          <w:color w:val="6600CC"/>
          <w:spacing w:val="1"/>
          <w:sz w:val="28"/>
          <w:szCs w:val="28"/>
        </w:rPr>
        <w:t>a</w:t>
      </w:r>
      <w:r>
        <w:rPr>
          <w:b/>
          <w:color w:val="6600CC"/>
          <w:sz w:val="28"/>
          <w:szCs w:val="28"/>
        </w:rPr>
        <w:t>r</w:t>
      </w:r>
      <w:r>
        <w:rPr>
          <w:b/>
          <w:color w:val="6600CC"/>
          <w:spacing w:val="-3"/>
          <w:sz w:val="28"/>
          <w:szCs w:val="28"/>
        </w:rPr>
        <w:t>d</w:t>
      </w:r>
      <w:r>
        <w:rPr>
          <w:b/>
          <w:color w:val="6600CC"/>
          <w:spacing w:val="1"/>
          <w:sz w:val="28"/>
          <w:szCs w:val="28"/>
        </w:rPr>
        <w:t>s</w:t>
      </w:r>
      <w:r>
        <w:rPr>
          <w:b/>
          <w:color w:val="6600CC"/>
          <w:sz w:val="28"/>
          <w:szCs w:val="28"/>
        </w:rPr>
        <w:t xml:space="preserve">. </w:t>
      </w:r>
      <w:r>
        <w:rPr>
          <w:b/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hil</w:t>
      </w:r>
      <w:r>
        <w:rPr>
          <w:color w:val="6600CC"/>
          <w:sz w:val="28"/>
          <w:szCs w:val="28"/>
        </w:rPr>
        <w:t>e de</w:t>
      </w:r>
      <w:r>
        <w:rPr>
          <w:color w:val="6600CC"/>
          <w:spacing w:val="-1"/>
          <w:sz w:val="28"/>
          <w:szCs w:val="28"/>
        </w:rPr>
        <w:t>b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e to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eem</w:t>
      </w:r>
      <w:r>
        <w:rPr>
          <w:color w:val="6600CC"/>
          <w:spacing w:val="-4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ev</w:t>
      </w:r>
      <w:r>
        <w:rPr>
          <w:color w:val="6600CC"/>
          <w:spacing w:val="2"/>
          <w:sz w:val="28"/>
          <w:szCs w:val="28"/>
        </w:rPr>
        <w:t>i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4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b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 xml:space="preserve">, </w:t>
      </w:r>
      <w:r>
        <w:rPr>
          <w:b/>
          <w:i/>
          <w:color w:val="6600CC"/>
          <w:spacing w:val="-1"/>
          <w:sz w:val="28"/>
          <w:szCs w:val="28"/>
        </w:rPr>
        <w:t>g</w:t>
      </w:r>
      <w:r>
        <w:rPr>
          <w:b/>
          <w:i/>
          <w:color w:val="6600CC"/>
          <w:spacing w:val="1"/>
          <w:sz w:val="28"/>
          <w:szCs w:val="28"/>
        </w:rPr>
        <w:t>o</w:t>
      </w:r>
      <w:r>
        <w:rPr>
          <w:b/>
          <w:i/>
          <w:color w:val="6600CC"/>
          <w:spacing w:val="-1"/>
          <w:sz w:val="28"/>
          <w:szCs w:val="28"/>
        </w:rPr>
        <w:t>o</w:t>
      </w:r>
      <w:r>
        <w:rPr>
          <w:b/>
          <w:i/>
          <w:color w:val="6600CC"/>
          <w:sz w:val="28"/>
          <w:szCs w:val="28"/>
        </w:rPr>
        <w:t xml:space="preserve">d </w:t>
      </w:r>
      <w:r>
        <w:rPr>
          <w:b/>
          <w:i/>
          <w:color w:val="6600CC"/>
          <w:spacing w:val="1"/>
          <w:sz w:val="28"/>
          <w:szCs w:val="28"/>
        </w:rPr>
        <w:t>d</w:t>
      </w:r>
      <w:r>
        <w:rPr>
          <w:b/>
          <w:i/>
          <w:color w:val="6600CC"/>
          <w:spacing w:val="-2"/>
          <w:sz w:val="28"/>
          <w:szCs w:val="28"/>
        </w:rPr>
        <w:t>e</w:t>
      </w:r>
      <w:r>
        <w:rPr>
          <w:b/>
          <w:i/>
          <w:color w:val="6600CC"/>
          <w:spacing w:val="1"/>
          <w:sz w:val="28"/>
          <w:szCs w:val="28"/>
        </w:rPr>
        <w:t>b</w:t>
      </w:r>
      <w:r>
        <w:rPr>
          <w:b/>
          <w:i/>
          <w:color w:val="6600CC"/>
          <w:sz w:val="28"/>
          <w:szCs w:val="28"/>
        </w:rPr>
        <w:t xml:space="preserve">t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ery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4"/>
          <w:sz w:val="28"/>
          <w:szCs w:val="28"/>
        </w:rPr>
        <w:t>l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ul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in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4"/>
          <w:sz w:val="28"/>
          <w:szCs w:val="28"/>
        </w:rPr>
        <w:t>s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Go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6"/>
          <w:sz w:val="28"/>
          <w:szCs w:val="28"/>
        </w:rPr>
        <w:t>u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 xml:space="preserve">ce a 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j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 d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eam</w:t>
      </w:r>
      <w:r>
        <w:rPr>
          <w:color w:val="6600CC"/>
          <w:spacing w:val="-4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and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have a </w:t>
      </w:r>
      <w:r>
        <w:rPr>
          <w:color w:val="6600CC"/>
          <w:spacing w:val="-2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p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it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b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k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-1"/>
          <w:sz w:val="28"/>
          <w:szCs w:val="28"/>
        </w:rPr>
        <w:t xml:space="preserve"> Yo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6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 xml:space="preserve">t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ea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deve</w:t>
      </w:r>
      <w:r>
        <w:rPr>
          <w:color w:val="6600CC"/>
          <w:spacing w:val="-2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p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 xml:space="preserve">o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in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3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nu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3"/>
          <w:sz w:val="28"/>
          <w:szCs w:val="28"/>
        </w:rPr>
        <w:t>f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m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ss</w:t>
      </w:r>
      <w:r>
        <w:rPr>
          <w:color w:val="6600CC"/>
          <w:sz w:val="28"/>
          <w:szCs w:val="28"/>
        </w:rPr>
        <w:t xml:space="preserve">. </w:t>
      </w:r>
      <w:r>
        <w:rPr>
          <w:color w:val="6600CC"/>
          <w:spacing w:val="4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e re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ll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blin</w:t>
      </w:r>
      <w:r>
        <w:rPr>
          <w:color w:val="6600CC"/>
          <w:spacing w:val="-2"/>
          <w:sz w:val="28"/>
          <w:szCs w:val="28"/>
        </w:rPr>
        <w:t>k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tu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lo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b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bu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>e all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 xml:space="preserve">t 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ut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>e,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3"/>
          <w:sz w:val="28"/>
          <w:szCs w:val="28"/>
        </w:rPr>
        <w:t>y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pu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a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us</w:t>
      </w:r>
      <w:r>
        <w:rPr>
          <w:color w:val="6600CC"/>
          <w:spacing w:val="1"/>
          <w:sz w:val="28"/>
          <w:szCs w:val="28"/>
        </w:rPr>
        <w:t>in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tr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in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>ram</w:t>
      </w:r>
      <w:r>
        <w:rPr>
          <w:color w:val="6600CC"/>
          <w:spacing w:val="-5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or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ch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m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nt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cr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 xml:space="preserve">'s </w:t>
      </w:r>
      <w:r>
        <w:rPr>
          <w:color w:val="6600CC"/>
          <w:spacing w:val="1"/>
          <w:sz w:val="28"/>
          <w:szCs w:val="28"/>
        </w:rPr>
        <w:t>th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ffer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 xml:space="preserve">?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isn't</w:t>
      </w:r>
      <w:r>
        <w:rPr>
          <w:color w:val="6600CC"/>
          <w:spacing w:val="4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3"/>
          <w:sz w:val="28"/>
          <w:szCs w:val="28"/>
        </w:rPr>
        <w:t>y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’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j</w:t>
      </w:r>
      <w:r>
        <w:rPr>
          <w:color w:val="6600CC"/>
          <w:spacing w:val="1"/>
          <w:sz w:val="28"/>
          <w:szCs w:val="28"/>
        </w:rPr>
        <w:t>us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>at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>e 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by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 stude</w:t>
      </w:r>
      <w:r>
        <w:rPr>
          <w:color w:val="6600CC"/>
          <w:spacing w:val="-2"/>
          <w:sz w:val="28"/>
          <w:szCs w:val="28"/>
        </w:rPr>
        <w:t>n</w:t>
      </w:r>
      <w:r>
        <w:rPr>
          <w:color w:val="6600CC"/>
          <w:sz w:val="28"/>
          <w:szCs w:val="28"/>
        </w:rPr>
        <w:t xml:space="preserve">t </w:t>
      </w:r>
      <w:r>
        <w:rPr>
          <w:color w:val="6600CC"/>
          <w:spacing w:val="1"/>
          <w:sz w:val="28"/>
          <w:szCs w:val="28"/>
        </w:rPr>
        <w:t>lo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b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3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k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3"/>
          <w:sz w:val="28"/>
          <w:szCs w:val="28"/>
        </w:rPr>
        <w:t>y</w:t>
      </w:r>
      <w:r>
        <w:rPr>
          <w:color w:val="6600CC"/>
          <w:sz w:val="28"/>
          <w:szCs w:val="28"/>
        </w:rPr>
        <w:t>.</w:t>
      </w:r>
    </w:p>
    <w:p w:rsidR="008D362E" w:rsidRDefault="008D362E">
      <w:pPr>
        <w:spacing w:line="200" w:lineRule="exact"/>
      </w:pPr>
    </w:p>
    <w:p w:rsidR="008D362E" w:rsidRDefault="008D362E">
      <w:pPr>
        <w:spacing w:before="10" w:line="280" w:lineRule="exact"/>
        <w:rPr>
          <w:sz w:val="28"/>
          <w:szCs w:val="28"/>
        </w:rPr>
      </w:pPr>
    </w:p>
    <w:p w:rsidR="008D362E" w:rsidRDefault="00022914">
      <w:pPr>
        <w:spacing w:line="359" w:lineRule="auto"/>
        <w:ind w:left="100" w:right="327"/>
        <w:rPr>
          <w:sz w:val="28"/>
          <w:szCs w:val="28"/>
        </w:rPr>
      </w:pPr>
      <w:r>
        <w:rPr>
          <w:color w:val="6600CC"/>
          <w:spacing w:val="-1"/>
          <w:sz w:val="28"/>
          <w:szCs w:val="28"/>
        </w:rPr>
        <w:t>D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du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ti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3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po</w:t>
      </w:r>
      <w:r>
        <w:rPr>
          <w:color w:val="6600CC"/>
          <w:sz w:val="28"/>
          <w:szCs w:val="28"/>
        </w:rPr>
        <w:t>ra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y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>r e</w:t>
      </w:r>
      <w:r>
        <w:rPr>
          <w:color w:val="6600CC"/>
          <w:spacing w:val="-2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io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per</w:t>
      </w:r>
      <w:r>
        <w:rPr>
          <w:color w:val="6600CC"/>
          <w:spacing w:val="-4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b</w:t>
      </w:r>
      <w:r>
        <w:rPr>
          <w:color w:val="6600CC"/>
          <w:spacing w:val="1"/>
          <w:sz w:val="28"/>
          <w:szCs w:val="28"/>
        </w:rPr>
        <w:t>od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can </w:t>
      </w:r>
      <w:r>
        <w:rPr>
          <w:color w:val="6600CC"/>
          <w:spacing w:val="-1"/>
          <w:sz w:val="28"/>
          <w:szCs w:val="28"/>
        </w:rPr>
        <w:t>EVE</w:t>
      </w:r>
      <w:r>
        <w:rPr>
          <w:color w:val="6600CC"/>
          <w:sz w:val="28"/>
          <w:szCs w:val="28"/>
        </w:rPr>
        <w:t>R ta</w:t>
      </w:r>
      <w:r>
        <w:rPr>
          <w:color w:val="6600CC"/>
          <w:spacing w:val="1"/>
          <w:sz w:val="28"/>
          <w:szCs w:val="28"/>
        </w:rPr>
        <w:t>k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>ay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from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 xml:space="preserve">. 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pacing w:val="-1"/>
          <w:sz w:val="28"/>
          <w:szCs w:val="28"/>
        </w:rPr>
        <w:t>O</w:t>
      </w:r>
      <w:r>
        <w:rPr>
          <w:b/>
          <w:i/>
          <w:color w:val="6600CC"/>
          <w:sz w:val="28"/>
          <w:szCs w:val="28"/>
        </w:rPr>
        <w:t>nce y</w:t>
      </w:r>
      <w:r>
        <w:rPr>
          <w:b/>
          <w:i/>
          <w:color w:val="6600CC"/>
          <w:spacing w:val="1"/>
          <w:sz w:val="28"/>
          <w:szCs w:val="28"/>
        </w:rPr>
        <w:t>o</w:t>
      </w:r>
      <w:r>
        <w:rPr>
          <w:b/>
          <w:i/>
          <w:color w:val="6600CC"/>
          <w:sz w:val="28"/>
          <w:szCs w:val="28"/>
        </w:rPr>
        <w:t>u l</w:t>
      </w:r>
      <w:r>
        <w:rPr>
          <w:b/>
          <w:i/>
          <w:color w:val="6600CC"/>
          <w:spacing w:val="-2"/>
          <w:sz w:val="28"/>
          <w:szCs w:val="28"/>
        </w:rPr>
        <w:t>e</w:t>
      </w:r>
      <w:r>
        <w:rPr>
          <w:b/>
          <w:i/>
          <w:color w:val="6600CC"/>
          <w:spacing w:val="1"/>
          <w:sz w:val="28"/>
          <w:szCs w:val="28"/>
        </w:rPr>
        <w:t>ar</w:t>
      </w:r>
      <w:r>
        <w:rPr>
          <w:b/>
          <w:i/>
          <w:color w:val="6600CC"/>
          <w:sz w:val="28"/>
          <w:szCs w:val="28"/>
        </w:rPr>
        <w:t xml:space="preserve">n </w:t>
      </w:r>
      <w:r>
        <w:rPr>
          <w:b/>
          <w:i/>
          <w:color w:val="6600CC"/>
          <w:spacing w:val="-3"/>
          <w:sz w:val="28"/>
          <w:szCs w:val="28"/>
        </w:rPr>
        <w:t>h</w:t>
      </w:r>
      <w:r>
        <w:rPr>
          <w:b/>
          <w:i/>
          <w:color w:val="6600CC"/>
          <w:spacing w:val="1"/>
          <w:sz w:val="28"/>
          <w:szCs w:val="28"/>
        </w:rPr>
        <w:t>o</w:t>
      </w:r>
      <w:r>
        <w:rPr>
          <w:b/>
          <w:i/>
          <w:color w:val="6600CC"/>
          <w:sz w:val="28"/>
          <w:szCs w:val="28"/>
        </w:rPr>
        <w:t>w</w:t>
      </w:r>
      <w:r>
        <w:rPr>
          <w:b/>
          <w:i/>
          <w:color w:val="6600CC"/>
          <w:spacing w:val="-3"/>
          <w:sz w:val="28"/>
          <w:szCs w:val="28"/>
        </w:rPr>
        <w:t xml:space="preserve"> </w:t>
      </w:r>
      <w:r>
        <w:rPr>
          <w:b/>
          <w:i/>
          <w:color w:val="6600CC"/>
          <w:spacing w:val="1"/>
          <w:sz w:val="28"/>
          <w:szCs w:val="28"/>
        </w:rPr>
        <w:t>t</w:t>
      </w:r>
      <w:r>
        <w:rPr>
          <w:b/>
          <w:i/>
          <w:color w:val="6600CC"/>
          <w:sz w:val="28"/>
          <w:szCs w:val="28"/>
        </w:rPr>
        <w:t>o</w:t>
      </w:r>
      <w:r>
        <w:rPr>
          <w:b/>
          <w:i/>
          <w:color w:val="6600CC"/>
          <w:spacing w:val="-4"/>
          <w:sz w:val="28"/>
          <w:szCs w:val="28"/>
        </w:rPr>
        <w:t xml:space="preserve"> </w:t>
      </w:r>
      <w:r>
        <w:rPr>
          <w:b/>
          <w:i/>
          <w:color w:val="6600CC"/>
          <w:spacing w:val="4"/>
          <w:sz w:val="28"/>
          <w:szCs w:val="28"/>
        </w:rPr>
        <w:t>m</w:t>
      </w:r>
      <w:r>
        <w:rPr>
          <w:b/>
          <w:i/>
          <w:color w:val="6600CC"/>
          <w:spacing w:val="-1"/>
          <w:sz w:val="28"/>
          <w:szCs w:val="28"/>
        </w:rPr>
        <w:t>ak</w:t>
      </w:r>
      <w:r>
        <w:rPr>
          <w:b/>
          <w:i/>
          <w:color w:val="6600CC"/>
          <w:sz w:val="28"/>
          <w:szCs w:val="28"/>
        </w:rPr>
        <w:t>e</w:t>
      </w:r>
      <w:r>
        <w:rPr>
          <w:b/>
          <w:i/>
          <w:color w:val="6600CC"/>
          <w:spacing w:val="-5"/>
          <w:sz w:val="28"/>
          <w:szCs w:val="28"/>
        </w:rPr>
        <w:t xml:space="preserve"> </w:t>
      </w:r>
      <w:r>
        <w:rPr>
          <w:b/>
          <w:i/>
          <w:color w:val="6600CC"/>
          <w:spacing w:val="4"/>
          <w:sz w:val="28"/>
          <w:szCs w:val="28"/>
        </w:rPr>
        <w:t>m</w:t>
      </w:r>
      <w:r>
        <w:rPr>
          <w:b/>
          <w:i/>
          <w:color w:val="6600CC"/>
          <w:spacing w:val="-4"/>
          <w:sz w:val="28"/>
          <w:szCs w:val="28"/>
        </w:rPr>
        <w:t>o</w:t>
      </w:r>
      <w:r>
        <w:rPr>
          <w:b/>
          <w:i/>
          <w:color w:val="6600CC"/>
          <w:sz w:val="28"/>
          <w:szCs w:val="28"/>
        </w:rPr>
        <w:t>ney</w:t>
      </w:r>
      <w:r>
        <w:rPr>
          <w:b/>
          <w:i/>
          <w:color w:val="6600CC"/>
          <w:spacing w:val="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–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it</w:t>
      </w:r>
      <w:r>
        <w:rPr>
          <w:color w:val="6600CC"/>
          <w:spacing w:val="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–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 are free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 xml:space="preserve"> w</w:t>
      </w:r>
      <w:r>
        <w:rPr>
          <w:color w:val="6600CC"/>
          <w:sz w:val="28"/>
          <w:szCs w:val="28"/>
        </w:rPr>
        <w:t>ay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er, e</w:t>
      </w:r>
      <w:r>
        <w:rPr>
          <w:color w:val="6600CC"/>
          <w:spacing w:val="-1"/>
          <w:sz w:val="28"/>
          <w:szCs w:val="28"/>
        </w:rPr>
        <w:t>v</w:t>
      </w:r>
      <w:r>
        <w:rPr>
          <w:color w:val="6600CC"/>
          <w:sz w:val="28"/>
          <w:szCs w:val="28"/>
        </w:rPr>
        <w:t xml:space="preserve">er </w:t>
      </w:r>
      <w:r>
        <w:rPr>
          <w:color w:val="6600CC"/>
          <w:spacing w:val="-2"/>
          <w:sz w:val="28"/>
          <w:szCs w:val="28"/>
        </w:rPr>
        <w:t>k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z w:val="28"/>
          <w:szCs w:val="28"/>
        </w:rPr>
        <w:t>.</w:t>
      </w:r>
    </w:p>
    <w:p w:rsidR="008D362E" w:rsidRDefault="008D362E">
      <w:pPr>
        <w:spacing w:line="200" w:lineRule="exact"/>
      </w:pPr>
    </w:p>
    <w:p w:rsidR="008D362E" w:rsidRDefault="008D362E">
      <w:pPr>
        <w:spacing w:before="11" w:line="280" w:lineRule="exact"/>
        <w:rPr>
          <w:sz w:val="28"/>
          <w:szCs w:val="28"/>
        </w:rPr>
      </w:pPr>
    </w:p>
    <w:p w:rsidR="008D362E" w:rsidRDefault="00022914">
      <w:pPr>
        <w:spacing w:line="359" w:lineRule="auto"/>
        <w:ind w:left="100" w:right="125"/>
        <w:rPr>
          <w:sz w:val="28"/>
          <w:szCs w:val="28"/>
        </w:rPr>
      </w:pPr>
      <w:r>
        <w:rPr>
          <w:b/>
          <w:color w:val="6600CC"/>
          <w:spacing w:val="1"/>
          <w:sz w:val="28"/>
          <w:szCs w:val="28"/>
        </w:rPr>
        <w:t>9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69"/>
          <w:sz w:val="28"/>
          <w:szCs w:val="28"/>
        </w:rPr>
        <w:t xml:space="preserve"> </w:t>
      </w:r>
      <w:r>
        <w:rPr>
          <w:b/>
          <w:color w:val="6600CC"/>
          <w:sz w:val="28"/>
          <w:szCs w:val="28"/>
        </w:rPr>
        <w:t>Gra</w:t>
      </w:r>
      <w:r>
        <w:rPr>
          <w:b/>
          <w:color w:val="6600CC"/>
          <w:spacing w:val="-2"/>
          <w:sz w:val="28"/>
          <w:szCs w:val="28"/>
        </w:rPr>
        <w:t>n</w:t>
      </w:r>
      <w:r>
        <w:rPr>
          <w:b/>
          <w:color w:val="6600CC"/>
          <w:sz w:val="28"/>
          <w:szCs w:val="28"/>
        </w:rPr>
        <w:t>t</w:t>
      </w:r>
      <w:r>
        <w:rPr>
          <w:b/>
          <w:color w:val="6600CC"/>
          <w:spacing w:val="2"/>
          <w:sz w:val="28"/>
          <w:szCs w:val="28"/>
        </w:rPr>
        <w:t>s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D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re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rc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 xml:space="preserve">re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g</w:t>
      </w:r>
      <w:r>
        <w:rPr>
          <w:color w:val="6600CC"/>
          <w:sz w:val="28"/>
          <w:szCs w:val="28"/>
        </w:rPr>
        <w:t>ra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b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3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-3"/>
          <w:sz w:val="28"/>
          <w:szCs w:val="28"/>
        </w:rPr>
        <w:t>m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k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z w:val="28"/>
          <w:szCs w:val="28"/>
        </w:rPr>
        <w:t xml:space="preserve">? 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M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9"/>
          <w:sz w:val="28"/>
          <w:szCs w:val="28"/>
        </w:rPr>
        <w:t>u</w:t>
      </w:r>
      <w:r>
        <w:rPr>
          <w:color w:val="6600CC"/>
          <w:spacing w:val="-2"/>
          <w:sz w:val="28"/>
          <w:szCs w:val="28"/>
        </w:rPr>
        <w:t>’</w:t>
      </w:r>
      <w:r>
        <w:rPr>
          <w:color w:val="6600CC"/>
          <w:sz w:val="28"/>
          <w:szCs w:val="28"/>
        </w:rPr>
        <w:t>re a si</w:t>
      </w:r>
      <w:r>
        <w:rPr>
          <w:color w:val="6600CC"/>
          <w:spacing w:val="-2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gl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>er.  Ma</w:t>
      </w:r>
      <w:r>
        <w:rPr>
          <w:color w:val="6600CC"/>
          <w:spacing w:val="-2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4"/>
          <w:sz w:val="28"/>
          <w:szCs w:val="28"/>
        </w:rPr>
        <w:t>u</w:t>
      </w:r>
      <w:r>
        <w:rPr>
          <w:color w:val="6600CC"/>
          <w:spacing w:val="-2"/>
          <w:sz w:val="28"/>
          <w:szCs w:val="28"/>
        </w:rPr>
        <w:t>’</w:t>
      </w:r>
      <w:r>
        <w:rPr>
          <w:color w:val="6600CC"/>
          <w:sz w:val="28"/>
          <w:szCs w:val="28"/>
        </w:rPr>
        <w:t xml:space="preserve">re a 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 xml:space="preserve">. 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Ma</w:t>
      </w:r>
      <w:r>
        <w:rPr>
          <w:color w:val="6600CC"/>
          <w:spacing w:val="-3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2"/>
          <w:sz w:val="28"/>
          <w:szCs w:val="28"/>
        </w:rPr>
        <w:t>u</w:t>
      </w:r>
      <w:r>
        <w:rPr>
          <w:color w:val="6600CC"/>
          <w:spacing w:val="-2"/>
          <w:sz w:val="28"/>
          <w:szCs w:val="28"/>
        </w:rPr>
        <w:t>’</w:t>
      </w:r>
      <w:r>
        <w:rPr>
          <w:color w:val="6600CC"/>
          <w:sz w:val="28"/>
          <w:szCs w:val="28"/>
        </w:rPr>
        <w:t>re a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ino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it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z w:val="28"/>
          <w:szCs w:val="28"/>
        </w:rPr>
        <w:t xml:space="preserve">. 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Ma</w:t>
      </w:r>
      <w:r>
        <w:rPr>
          <w:color w:val="6600CC"/>
          <w:spacing w:val="-3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2"/>
          <w:sz w:val="28"/>
          <w:szCs w:val="28"/>
        </w:rPr>
        <w:t>u</w:t>
      </w:r>
      <w:r>
        <w:rPr>
          <w:color w:val="6600CC"/>
          <w:spacing w:val="-2"/>
          <w:sz w:val="28"/>
          <w:szCs w:val="28"/>
        </w:rPr>
        <w:t>’</w:t>
      </w:r>
      <w:r>
        <w:rPr>
          <w:color w:val="6600CC"/>
          <w:sz w:val="28"/>
          <w:szCs w:val="28"/>
        </w:rPr>
        <w:t>re n</w:t>
      </w:r>
      <w:r>
        <w:rPr>
          <w:color w:val="6600CC"/>
          <w:spacing w:val="2"/>
          <w:sz w:val="28"/>
          <w:szCs w:val="28"/>
        </w:rPr>
        <w:t>o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2</w:t>
      </w:r>
      <w:r>
        <w:rPr>
          <w:color w:val="6600CC"/>
          <w:spacing w:val="-1"/>
          <w:sz w:val="28"/>
          <w:szCs w:val="28"/>
        </w:rPr>
        <w:t>0</w:t>
      </w:r>
      <w:r>
        <w:rPr>
          <w:color w:val="6600CC"/>
          <w:sz w:val="28"/>
          <w:szCs w:val="28"/>
        </w:rPr>
        <w:t xml:space="preserve">;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3"/>
          <w:sz w:val="28"/>
          <w:szCs w:val="28"/>
        </w:rPr>
        <w:t>u</w:t>
      </w:r>
      <w:r>
        <w:rPr>
          <w:color w:val="6600CC"/>
          <w:spacing w:val="-2"/>
          <w:sz w:val="28"/>
          <w:szCs w:val="28"/>
        </w:rPr>
        <w:t>’</w:t>
      </w:r>
      <w:r>
        <w:rPr>
          <w:color w:val="6600CC"/>
          <w:sz w:val="28"/>
          <w:szCs w:val="28"/>
        </w:rPr>
        <w:t>re 4</w:t>
      </w:r>
      <w:r>
        <w:rPr>
          <w:color w:val="6600CC"/>
          <w:spacing w:val="2"/>
          <w:sz w:val="28"/>
          <w:szCs w:val="28"/>
        </w:rPr>
        <w:t>5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ere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k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z w:val="28"/>
          <w:szCs w:val="28"/>
        </w:rPr>
        <w:t>ey a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il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b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3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5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a </w:t>
      </w:r>
      <w:r>
        <w:rPr>
          <w:color w:val="6600CC"/>
          <w:spacing w:val="-1"/>
          <w:sz w:val="28"/>
          <w:szCs w:val="28"/>
        </w:rPr>
        <w:t>bu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st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4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-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ra</w:t>
      </w:r>
      <w:r>
        <w:rPr>
          <w:color w:val="6600CC"/>
          <w:spacing w:val="-1"/>
          <w:sz w:val="28"/>
          <w:szCs w:val="28"/>
        </w:rPr>
        <w:t>ini</w:t>
      </w:r>
      <w:r>
        <w:rPr>
          <w:color w:val="6600CC"/>
          <w:spacing w:val="1"/>
          <w:sz w:val="28"/>
          <w:szCs w:val="28"/>
        </w:rPr>
        <w:t>ng</w:t>
      </w:r>
      <w:r>
        <w:rPr>
          <w:color w:val="6600CC"/>
          <w:sz w:val="28"/>
          <w:szCs w:val="28"/>
        </w:rPr>
        <w:t xml:space="preserve">.  </w:t>
      </w:r>
      <w:r>
        <w:rPr>
          <w:color w:val="6600CC"/>
          <w:spacing w:val="-3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z w:val="28"/>
          <w:szCs w:val="28"/>
        </w:rPr>
        <w:t>k</w:t>
      </w:r>
    </w:p>
    <w:p w:rsidR="008D362E" w:rsidRDefault="00022914" w:rsidP="00AA77B6">
      <w:pPr>
        <w:spacing w:before="8" w:line="300" w:lineRule="exact"/>
        <w:ind w:left="100"/>
      </w:pPr>
      <w:r>
        <w:rPr>
          <w:color w:val="6600CC"/>
          <w:spacing w:val="1"/>
          <w:position w:val="-1"/>
          <w:sz w:val="28"/>
          <w:szCs w:val="28"/>
        </w:rPr>
        <w:t>i</w:t>
      </w:r>
      <w:r>
        <w:rPr>
          <w:color w:val="6600CC"/>
          <w:position w:val="-1"/>
          <w:sz w:val="28"/>
          <w:szCs w:val="28"/>
        </w:rPr>
        <w:t>t</w:t>
      </w:r>
      <w:r>
        <w:rPr>
          <w:color w:val="6600CC"/>
          <w:spacing w:val="-2"/>
          <w:position w:val="-1"/>
          <w:sz w:val="28"/>
          <w:szCs w:val="28"/>
        </w:rPr>
        <w:t xml:space="preserve"> </w:t>
      </w:r>
      <w:r>
        <w:rPr>
          <w:color w:val="6600CC"/>
          <w:spacing w:val="1"/>
          <w:position w:val="-1"/>
          <w:sz w:val="28"/>
          <w:szCs w:val="28"/>
        </w:rPr>
        <w:t>o</w:t>
      </w:r>
      <w:r>
        <w:rPr>
          <w:color w:val="6600CC"/>
          <w:spacing w:val="-1"/>
          <w:position w:val="-1"/>
          <w:sz w:val="28"/>
          <w:szCs w:val="28"/>
        </w:rPr>
        <w:t>u</w:t>
      </w:r>
      <w:r>
        <w:rPr>
          <w:color w:val="6600CC"/>
          <w:spacing w:val="1"/>
          <w:position w:val="-1"/>
          <w:sz w:val="28"/>
          <w:szCs w:val="28"/>
        </w:rPr>
        <w:t>t</w:t>
      </w:r>
      <w:r>
        <w:rPr>
          <w:color w:val="6600CC"/>
          <w:position w:val="-1"/>
          <w:sz w:val="28"/>
          <w:szCs w:val="28"/>
        </w:rPr>
        <w:t>.</w:t>
      </w:r>
    </w:p>
    <w:p w:rsidR="008D362E" w:rsidRDefault="008D362E">
      <w:pPr>
        <w:spacing w:line="200" w:lineRule="exact"/>
      </w:pPr>
    </w:p>
    <w:p w:rsidR="008D362E" w:rsidRDefault="008D362E">
      <w:pPr>
        <w:spacing w:line="200" w:lineRule="exact"/>
      </w:pPr>
    </w:p>
    <w:p w:rsidR="008D362E" w:rsidRDefault="002051BB" w:rsidP="00AA77B6">
      <w:pPr>
        <w:spacing w:before="100"/>
        <w:ind w:left="825"/>
      </w:pPr>
      <w:r>
        <w:pict>
          <v:group id="_x0000_s1048" style="position:absolute;left:0;text-align:left;margin-left:23.95pt;margin-top:22.85pt;width:564.2pt;height:746.35pt;z-index:-251658240;mso-position-horizontal-relative:page;mso-position-vertical-relative:page" coordorigin="479,457" coordsize="11284,14927">
            <v:shape id="_x0000_s1052" style="position:absolute;left:523;top:502;width:11196;height:0" coordorigin="523,502" coordsize="11196,0" path="m523,502r11196,e" filled="f" strokecolor="#60c" strokeweight="2.26pt">
              <v:path arrowok="t"/>
            </v:shape>
            <v:shape id="_x0000_s1051" style="position:absolute;left:502;top:480;width:0;height:14882" coordorigin="502,480" coordsize="0,14882" path="m502,480r,14882e" filled="f" strokecolor="#60c" strokeweight="2.26pt">
              <v:path arrowok="t"/>
            </v:shape>
            <v:shape id="_x0000_s1050" style="position:absolute;left:11741;top:480;width:0;height:14882" coordorigin="11741,480" coordsize="0,14882" path="m11741,480r,14882e" filled="f" strokecolor="#60c" strokeweight="2.26pt">
              <v:path arrowok="t"/>
            </v:shape>
            <v:shape id="_x0000_s1049" style="position:absolute;left:523;top:15340;width:11196;height:0" coordorigin="523,15340" coordsize="11196,0" path="m523,15340r11196,e" filled="f" strokecolor="#60c" strokeweight="2.26pt">
              <v:path arrowok="t"/>
            </v:shape>
            <w10:wrap anchorx="page" anchory="page"/>
          </v:group>
        </w:pict>
      </w:r>
    </w:p>
    <w:p w:rsidR="008D362E" w:rsidRDefault="00022914">
      <w:pPr>
        <w:spacing w:before="24"/>
        <w:ind w:left="100"/>
        <w:rPr>
          <w:sz w:val="28"/>
          <w:szCs w:val="28"/>
        </w:rPr>
      </w:pPr>
      <w:r>
        <w:rPr>
          <w:b/>
          <w:color w:val="6600CC"/>
          <w:spacing w:val="1"/>
          <w:sz w:val="28"/>
          <w:szCs w:val="28"/>
        </w:rPr>
        <w:t>10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69"/>
          <w:sz w:val="28"/>
          <w:szCs w:val="28"/>
        </w:rPr>
        <w:t xml:space="preserve"> </w:t>
      </w:r>
      <w:r>
        <w:rPr>
          <w:b/>
          <w:color w:val="6600CC"/>
          <w:spacing w:val="-3"/>
          <w:sz w:val="28"/>
          <w:szCs w:val="28"/>
        </w:rPr>
        <w:t>G</w:t>
      </w:r>
      <w:r>
        <w:rPr>
          <w:b/>
          <w:color w:val="6600CC"/>
          <w:spacing w:val="1"/>
          <w:sz w:val="28"/>
          <w:szCs w:val="28"/>
        </w:rPr>
        <w:t>o</w:t>
      </w:r>
      <w:r>
        <w:rPr>
          <w:b/>
          <w:color w:val="6600CC"/>
          <w:sz w:val="28"/>
          <w:szCs w:val="28"/>
        </w:rPr>
        <w:t>t jun</w:t>
      </w:r>
      <w:r>
        <w:rPr>
          <w:b/>
          <w:color w:val="6600CC"/>
          <w:spacing w:val="-6"/>
          <w:sz w:val="28"/>
          <w:szCs w:val="28"/>
        </w:rPr>
        <w:t>k</w:t>
      </w:r>
      <w:r>
        <w:rPr>
          <w:b/>
          <w:color w:val="6600CC"/>
          <w:sz w:val="28"/>
          <w:szCs w:val="28"/>
        </w:rPr>
        <w:t>?</w:t>
      </w:r>
      <w:r>
        <w:rPr>
          <w:b/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Se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ca</w:t>
      </w:r>
      <w:r>
        <w:rPr>
          <w:color w:val="6600CC"/>
          <w:spacing w:val="1"/>
          <w:sz w:val="28"/>
          <w:szCs w:val="28"/>
        </w:rPr>
        <w:t>r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 v</w:t>
      </w:r>
      <w:r>
        <w:rPr>
          <w:color w:val="6600CC"/>
          <w:spacing w:val="1"/>
          <w:sz w:val="28"/>
          <w:szCs w:val="28"/>
        </w:rPr>
        <w:t>a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 xml:space="preserve">re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j</w:t>
      </w:r>
      <w:r>
        <w:rPr>
          <w:color w:val="6600CC"/>
          <w:spacing w:val="2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ry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no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on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>er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.</w:t>
      </w:r>
    </w:p>
    <w:p w:rsidR="008D362E" w:rsidRDefault="008D362E">
      <w:pPr>
        <w:spacing w:line="200" w:lineRule="exact"/>
      </w:pPr>
    </w:p>
    <w:p w:rsidR="008D362E" w:rsidRDefault="008D362E">
      <w:pPr>
        <w:spacing w:line="200" w:lineRule="exact"/>
      </w:pPr>
    </w:p>
    <w:p w:rsidR="008D362E" w:rsidRDefault="008D362E">
      <w:pPr>
        <w:spacing w:before="6" w:line="240" w:lineRule="exact"/>
        <w:rPr>
          <w:sz w:val="24"/>
          <w:szCs w:val="24"/>
        </w:rPr>
      </w:pPr>
    </w:p>
    <w:p w:rsidR="008D362E" w:rsidRDefault="00022914">
      <w:pPr>
        <w:ind w:left="100"/>
        <w:rPr>
          <w:sz w:val="28"/>
          <w:szCs w:val="28"/>
        </w:rPr>
      </w:pPr>
      <w:r>
        <w:rPr>
          <w:b/>
          <w:color w:val="6600CC"/>
          <w:spacing w:val="1"/>
          <w:sz w:val="28"/>
          <w:szCs w:val="28"/>
        </w:rPr>
        <w:t>11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69"/>
          <w:sz w:val="28"/>
          <w:szCs w:val="28"/>
        </w:rPr>
        <w:t xml:space="preserve"> </w:t>
      </w:r>
      <w:r>
        <w:rPr>
          <w:b/>
          <w:color w:val="6600CC"/>
          <w:spacing w:val="-2"/>
          <w:sz w:val="28"/>
          <w:szCs w:val="28"/>
        </w:rPr>
        <w:t>R</w:t>
      </w:r>
      <w:r>
        <w:rPr>
          <w:b/>
          <w:color w:val="6600CC"/>
          <w:sz w:val="28"/>
          <w:szCs w:val="28"/>
        </w:rPr>
        <w:t>e</w:t>
      </w:r>
      <w:r>
        <w:rPr>
          <w:b/>
          <w:color w:val="6600CC"/>
          <w:spacing w:val="-1"/>
          <w:sz w:val="28"/>
          <w:szCs w:val="28"/>
        </w:rPr>
        <w:t>sa</w:t>
      </w:r>
      <w:r>
        <w:rPr>
          <w:b/>
          <w:color w:val="6600CC"/>
          <w:spacing w:val="1"/>
          <w:sz w:val="28"/>
          <w:szCs w:val="28"/>
        </w:rPr>
        <w:t>l</w:t>
      </w:r>
      <w:r>
        <w:rPr>
          <w:b/>
          <w:color w:val="6600CC"/>
          <w:sz w:val="28"/>
          <w:szCs w:val="28"/>
        </w:rPr>
        <w:t xml:space="preserve">e </w:t>
      </w:r>
      <w:r>
        <w:rPr>
          <w:b/>
          <w:color w:val="6600CC"/>
          <w:spacing w:val="-2"/>
          <w:sz w:val="28"/>
          <w:szCs w:val="28"/>
        </w:rPr>
        <w:t>R</w:t>
      </w:r>
      <w:r>
        <w:rPr>
          <w:b/>
          <w:color w:val="6600CC"/>
          <w:spacing w:val="-1"/>
          <w:sz w:val="28"/>
          <w:szCs w:val="28"/>
        </w:rPr>
        <w:t>o</w:t>
      </w:r>
      <w:r>
        <w:rPr>
          <w:b/>
          <w:color w:val="6600CC"/>
          <w:spacing w:val="1"/>
          <w:sz w:val="28"/>
          <w:szCs w:val="28"/>
        </w:rPr>
        <w:t>y</w:t>
      </w:r>
      <w:r>
        <w:rPr>
          <w:b/>
          <w:color w:val="6600CC"/>
          <w:spacing w:val="-1"/>
          <w:sz w:val="28"/>
          <w:szCs w:val="28"/>
        </w:rPr>
        <w:t>a</w:t>
      </w:r>
      <w:r>
        <w:rPr>
          <w:b/>
          <w:color w:val="6600CC"/>
          <w:spacing w:val="1"/>
          <w:sz w:val="28"/>
          <w:szCs w:val="28"/>
        </w:rPr>
        <w:t>l</w:t>
      </w:r>
      <w:r>
        <w:rPr>
          <w:b/>
          <w:color w:val="6600CC"/>
          <w:spacing w:val="-2"/>
          <w:sz w:val="28"/>
          <w:szCs w:val="28"/>
        </w:rPr>
        <w:t>t</w:t>
      </w:r>
      <w:r>
        <w:rPr>
          <w:b/>
          <w:color w:val="6600CC"/>
          <w:spacing w:val="1"/>
          <w:sz w:val="28"/>
          <w:szCs w:val="28"/>
        </w:rPr>
        <w:t>y</w:t>
      </w:r>
      <w:r>
        <w:rPr>
          <w:b/>
          <w:color w:val="6600CC"/>
          <w:sz w:val="28"/>
          <w:szCs w:val="28"/>
        </w:rPr>
        <w:t xml:space="preserve">.  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ns</w:t>
      </w:r>
      <w:r>
        <w:rPr>
          <w:color w:val="6600CC"/>
          <w:spacing w:val="1"/>
          <w:sz w:val="28"/>
          <w:szCs w:val="28"/>
        </w:rPr>
        <w:t>id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in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2"/>
          <w:sz w:val="28"/>
          <w:szCs w:val="28"/>
        </w:rPr>
        <w:t>a</w:t>
      </w:r>
      <w:r>
        <w:rPr>
          <w:color w:val="6600CC"/>
          <w:sz w:val="28"/>
          <w:szCs w:val="28"/>
        </w:rPr>
        <w:t>rd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3"/>
          <w:sz w:val="28"/>
          <w:szCs w:val="28"/>
        </w:rPr>
        <w:t>s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ft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bu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4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>reat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it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s</w:t>
      </w:r>
    </w:p>
    <w:p w:rsidR="008D362E" w:rsidRDefault="008D362E">
      <w:pPr>
        <w:spacing w:line="160" w:lineRule="exact"/>
        <w:rPr>
          <w:sz w:val="16"/>
          <w:szCs w:val="16"/>
        </w:rPr>
      </w:pPr>
    </w:p>
    <w:p w:rsidR="008D362E" w:rsidRDefault="00022914">
      <w:pPr>
        <w:ind w:left="100"/>
        <w:rPr>
          <w:sz w:val="28"/>
          <w:szCs w:val="28"/>
        </w:rPr>
      </w:pPr>
      <w:r>
        <w:rPr>
          <w:color w:val="6600CC"/>
          <w:sz w:val="28"/>
          <w:szCs w:val="28"/>
        </w:rPr>
        <w:t xml:space="preserve">…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>en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tu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3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3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in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2"/>
          <w:sz w:val="28"/>
          <w:szCs w:val="28"/>
        </w:rPr>
        <w:t>h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on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eBa</w:t>
      </w:r>
      <w:r>
        <w:rPr>
          <w:color w:val="6600CC"/>
          <w:spacing w:val="-3"/>
          <w:sz w:val="28"/>
          <w:szCs w:val="28"/>
        </w:rPr>
        <w:t>y</w:t>
      </w:r>
      <w:r>
        <w:rPr>
          <w:color w:val="6600CC"/>
          <w:sz w:val="28"/>
          <w:szCs w:val="28"/>
        </w:rPr>
        <w:t>.</w:t>
      </w:r>
    </w:p>
    <w:p w:rsidR="008D362E" w:rsidRDefault="008D362E">
      <w:pPr>
        <w:spacing w:line="200" w:lineRule="exact"/>
      </w:pPr>
    </w:p>
    <w:p w:rsidR="008D362E" w:rsidRDefault="008D362E">
      <w:pPr>
        <w:spacing w:line="200" w:lineRule="exact"/>
      </w:pPr>
    </w:p>
    <w:p w:rsidR="008D362E" w:rsidRDefault="008D362E">
      <w:pPr>
        <w:spacing w:before="5" w:line="240" w:lineRule="exact"/>
        <w:rPr>
          <w:sz w:val="24"/>
          <w:szCs w:val="24"/>
        </w:rPr>
      </w:pPr>
    </w:p>
    <w:p w:rsidR="008D362E" w:rsidRDefault="00022914">
      <w:pPr>
        <w:spacing w:line="360" w:lineRule="auto"/>
        <w:ind w:left="100" w:right="134"/>
        <w:rPr>
          <w:sz w:val="28"/>
          <w:szCs w:val="28"/>
        </w:rPr>
      </w:pPr>
      <w:r>
        <w:rPr>
          <w:b/>
          <w:color w:val="6600CC"/>
          <w:spacing w:val="1"/>
          <w:sz w:val="28"/>
          <w:szCs w:val="28"/>
        </w:rPr>
        <w:t>12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69"/>
          <w:sz w:val="28"/>
          <w:szCs w:val="28"/>
        </w:rPr>
        <w:t xml:space="preserve"> </w:t>
      </w:r>
      <w:r>
        <w:rPr>
          <w:b/>
          <w:color w:val="6600CC"/>
          <w:sz w:val="28"/>
          <w:szCs w:val="28"/>
        </w:rPr>
        <w:t>Get</w:t>
      </w:r>
      <w:r>
        <w:rPr>
          <w:b/>
          <w:color w:val="6600CC"/>
          <w:spacing w:val="-1"/>
          <w:sz w:val="28"/>
          <w:szCs w:val="28"/>
        </w:rPr>
        <w:t xml:space="preserve"> </w:t>
      </w:r>
      <w:r>
        <w:rPr>
          <w:b/>
          <w:color w:val="6600CC"/>
          <w:spacing w:val="-2"/>
          <w:sz w:val="28"/>
          <w:szCs w:val="28"/>
        </w:rPr>
        <w:t>c</w:t>
      </w:r>
      <w:r>
        <w:rPr>
          <w:b/>
          <w:color w:val="6600CC"/>
          <w:spacing w:val="-1"/>
          <w:sz w:val="28"/>
          <w:szCs w:val="28"/>
        </w:rPr>
        <w:t>l</w:t>
      </w:r>
      <w:r>
        <w:rPr>
          <w:b/>
          <w:color w:val="6600CC"/>
          <w:spacing w:val="1"/>
          <w:sz w:val="28"/>
          <w:szCs w:val="28"/>
        </w:rPr>
        <w:t>i</w:t>
      </w:r>
      <w:r>
        <w:rPr>
          <w:b/>
          <w:color w:val="6600CC"/>
          <w:sz w:val="28"/>
          <w:szCs w:val="28"/>
        </w:rPr>
        <w:t>en</w:t>
      </w:r>
      <w:r>
        <w:rPr>
          <w:b/>
          <w:color w:val="6600CC"/>
          <w:spacing w:val="-2"/>
          <w:sz w:val="28"/>
          <w:szCs w:val="28"/>
        </w:rPr>
        <w:t>t</w:t>
      </w:r>
      <w:r>
        <w:rPr>
          <w:b/>
          <w:color w:val="6600CC"/>
          <w:spacing w:val="1"/>
          <w:sz w:val="28"/>
          <w:szCs w:val="28"/>
        </w:rPr>
        <w:t>s</w:t>
      </w:r>
      <w:r>
        <w:rPr>
          <w:b/>
          <w:color w:val="6600CC"/>
          <w:sz w:val="28"/>
          <w:szCs w:val="28"/>
        </w:rPr>
        <w:t xml:space="preserve">.  </w:t>
      </w:r>
      <w:r>
        <w:rPr>
          <w:color w:val="6600CC"/>
          <w:sz w:val="28"/>
          <w:szCs w:val="28"/>
        </w:rPr>
        <w:t xml:space="preserve">If </w:t>
      </w:r>
      <w:r>
        <w:rPr>
          <w:color w:val="6600CC"/>
          <w:spacing w:val="-2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tl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have a </w:t>
      </w:r>
      <w:r>
        <w:rPr>
          <w:color w:val="6600CC"/>
          <w:spacing w:val="-2"/>
          <w:sz w:val="28"/>
          <w:szCs w:val="28"/>
        </w:rPr>
        <w:t>b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si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f </w:t>
      </w:r>
      <w:r>
        <w:rPr>
          <w:color w:val="6600CC"/>
          <w:spacing w:val="-2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 xml:space="preserve">et </w:t>
      </w:r>
      <w:r>
        <w:rPr>
          <w:color w:val="6600CC"/>
          <w:spacing w:val="-1"/>
          <w:sz w:val="28"/>
          <w:szCs w:val="28"/>
        </w:rPr>
        <w:t>d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z w:val="28"/>
          <w:szCs w:val="28"/>
        </w:rPr>
        <w:t>f two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g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 xml:space="preserve">o </w:t>
      </w:r>
      <w:r>
        <w:rPr>
          <w:color w:val="6600CC"/>
          <w:spacing w:val="-3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k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re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>y</w:t>
      </w:r>
      <w:r>
        <w:rPr>
          <w:color w:val="6600CC"/>
          <w:sz w:val="28"/>
          <w:szCs w:val="28"/>
        </w:rPr>
        <w:t xml:space="preserve">:  </w:t>
      </w:r>
      <w:r>
        <w:rPr>
          <w:color w:val="6600CC"/>
          <w:spacing w:val="1"/>
          <w:sz w:val="28"/>
          <w:szCs w:val="28"/>
        </w:rPr>
        <w:t>1</w:t>
      </w:r>
      <w:r>
        <w:rPr>
          <w:color w:val="6600CC"/>
          <w:sz w:val="28"/>
          <w:szCs w:val="28"/>
        </w:rPr>
        <w:t>)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>et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re c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pacing w:val="-1"/>
          <w:sz w:val="28"/>
          <w:szCs w:val="28"/>
        </w:rPr>
        <w:t>/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2</w:t>
      </w:r>
      <w:r>
        <w:rPr>
          <w:color w:val="6600CC"/>
          <w:sz w:val="28"/>
          <w:szCs w:val="28"/>
        </w:rPr>
        <w:t>) ra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 xml:space="preserve">. </w:t>
      </w:r>
      <w:r>
        <w:rPr>
          <w:color w:val="6600CC"/>
          <w:spacing w:val="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If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a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us</w:t>
      </w:r>
      <w:r>
        <w:rPr>
          <w:color w:val="6600CC"/>
          <w:spacing w:val="1"/>
          <w:sz w:val="28"/>
          <w:szCs w:val="28"/>
        </w:rPr>
        <w:t>in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en </w:t>
      </w:r>
      <w:r>
        <w:rPr>
          <w:color w:val="6600CC"/>
          <w:spacing w:val="1"/>
          <w:sz w:val="28"/>
          <w:szCs w:val="28"/>
        </w:rPr>
        <w:t>k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in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4"/>
          <w:sz w:val="28"/>
          <w:szCs w:val="28"/>
        </w:rPr>
        <w:t>u</w:t>
      </w:r>
      <w:r>
        <w:rPr>
          <w:color w:val="6600CC"/>
          <w:spacing w:val="-2"/>
          <w:sz w:val="28"/>
          <w:szCs w:val="28"/>
        </w:rPr>
        <w:t>’</w:t>
      </w:r>
      <w:r>
        <w:rPr>
          <w:color w:val="6600CC"/>
          <w:sz w:val="28"/>
          <w:szCs w:val="28"/>
        </w:rPr>
        <w:t xml:space="preserve">re 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pacing w:val="-1"/>
          <w:sz w:val="28"/>
          <w:szCs w:val="28"/>
        </w:rPr>
        <w:t>oi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k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z w:val="28"/>
          <w:szCs w:val="28"/>
        </w:rPr>
        <w:t xml:space="preserve">ey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do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at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4"/>
          <w:sz w:val="28"/>
          <w:szCs w:val="28"/>
        </w:rPr>
        <w:t xml:space="preserve"> </w:t>
      </w:r>
      <w:r>
        <w:rPr>
          <w:i/>
          <w:color w:val="6600CC"/>
          <w:spacing w:val="1"/>
          <w:sz w:val="28"/>
          <w:szCs w:val="28"/>
        </w:rPr>
        <w:t>r</w:t>
      </w:r>
      <w:r>
        <w:rPr>
          <w:i/>
          <w:color w:val="6600CC"/>
          <w:sz w:val="28"/>
          <w:szCs w:val="28"/>
        </w:rPr>
        <w:t>e</w:t>
      </w:r>
      <w:r>
        <w:rPr>
          <w:i/>
          <w:color w:val="6600CC"/>
          <w:spacing w:val="-1"/>
          <w:sz w:val="28"/>
          <w:szCs w:val="28"/>
        </w:rPr>
        <w:t>a</w:t>
      </w:r>
      <w:r>
        <w:rPr>
          <w:i/>
          <w:color w:val="6600CC"/>
          <w:spacing w:val="1"/>
          <w:sz w:val="28"/>
          <w:szCs w:val="28"/>
        </w:rPr>
        <w:t>l</w:t>
      </w:r>
      <w:r>
        <w:rPr>
          <w:i/>
          <w:color w:val="6600CC"/>
          <w:spacing w:val="-1"/>
          <w:sz w:val="28"/>
          <w:szCs w:val="28"/>
        </w:rPr>
        <w:t>l</w:t>
      </w:r>
      <w:r>
        <w:rPr>
          <w:i/>
          <w:color w:val="6600CC"/>
          <w:sz w:val="28"/>
          <w:szCs w:val="28"/>
        </w:rPr>
        <w:t xml:space="preserve">y 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do</w:t>
      </w:r>
      <w:r>
        <w:rPr>
          <w:color w:val="6600CC"/>
          <w:sz w:val="28"/>
          <w:szCs w:val="28"/>
        </w:rPr>
        <w:t xml:space="preserve">. 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Cr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in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od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to</w:t>
      </w:r>
      <w:r>
        <w:rPr>
          <w:color w:val="6600CC"/>
          <w:sz w:val="28"/>
          <w:szCs w:val="28"/>
        </w:rPr>
        <w:t>ry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rate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for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5 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li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k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3"/>
          <w:sz w:val="28"/>
          <w:szCs w:val="28"/>
        </w:rPr>
        <w:t>h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3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’</w:t>
      </w:r>
      <w:r>
        <w:rPr>
          <w:color w:val="6600CC"/>
          <w:sz w:val="28"/>
          <w:szCs w:val="28"/>
        </w:rPr>
        <w:t xml:space="preserve">t 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-1"/>
          <w:sz w:val="28"/>
          <w:szCs w:val="28"/>
        </w:rPr>
        <w:t xml:space="preserve"> Yo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can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ki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pacing w:val="5"/>
          <w:sz w:val="28"/>
          <w:szCs w:val="28"/>
        </w:rPr>
        <w:t>e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no</w:t>
      </w:r>
      <w:r>
        <w:rPr>
          <w:color w:val="6600CC"/>
          <w:sz w:val="28"/>
          <w:szCs w:val="28"/>
        </w:rPr>
        <w:t xml:space="preserve">w! 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b/>
          <w:i/>
          <w:color w:val="6600CC"/>
          <w:spacing w:val="1"/>
          <w:sz w:val="28"/>
          <w:szCs w:val="28"/>
        </w:rPr>
        <w:t>I</w:t>
      </w:r>
      <w:r>
        <w:rPr>
          <w:b/>
          <w:i/>
          <w:color w:val="6600CC"/>
          <w:sz w:val="28"/>
          <w:szCs w:val="28"/>
        </w:rPr>
        <w:t xml:space="preserve">f </w:t>
      </w:r>
      <w:r>
        <w:rPr>
          <w:b/>
          <w:i/>
          <w:color w:val="6600CC"/>
          <w:spacing w:val="-2"/>
          <w:sz w:val="28"/>
          <w:szCs w:val="28"/>
        </w:rPr>
        <w:t>y</w:t>
      </w:r>
      <w:r>
        <w:rPr>
          <w:b/>
          <w:i/>
          <w:color w:val="6600CC"/>
          <w:spacing w:val="1"/>
          <w:sz w:val="28"/>
          <w:szCs w:val="28"/>
        </w:rPr>
        <w:t>o</w:t>
      </w:r>
      <w:r>
        <w:rPr>
          <w:b/>
          <w:i/>
          <w:color w:val="6600CC"/>
          <w:spacing w:val="-3"/>
          <w:sz w:val="28"/>
          <w:szCs w:val="28"/>
        </w:rPr>
        <w:t>u</w:t>
      </w:r>
      <w:r>
        <w:rPr>
          <w:b/>
          <w:i/>
          <w:color w:val="6600CC"/>
          <w:sz w:val="28"/>
          <w:szCs w:val="28"/>
        </w:rPr>
        <w:t>r</w:t>
      </w:r>
      <w:r>
        <w:rPr>
          <w:b/>
          <w:i/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pacing w:val="-2"/>
          <w:sz w:val="28"/>
          <w:szCs w:val="28"/>
        </w:rPr>
        <w:t>d</w:t>
      </w:r>
      <w:r>
        <w:rPr>
          <w:b/>
          <w:i/>
          <w:color w:val="6600CC"/>
          <w:sz w:val="28"/>
          <w:szCs w:val="28"/>
        </w:rPr>
        <w:t>e</w:t>
      </w:r>
      <w:r>
        <w:rPr>
          <w:b/>
          <w:i/>
          <w:color w:val="6600CC"/>
          <w:spacing w:val="-1"/>
          <w:sz w:val="28"/>
          <w:szCs w:val="28"/>
        </w:rPr>
        <w:t>s</w:t>
      </w:r>
      <w:r>
        <w:rPr>
          <w:b/>
          <w:i/>
          <w:color w:val="6600CC"/>
          <w:spacing w:val="1"/>
          <w:sz w:val="28"/>
          <w:szCs w:val="28"/>
        </w:rPr>
        <w:t>i</w:t>
      </w:r>
      <w:r>
        <w:rPr>
          <w:b/>
          <w:i/>
          <w:color w:val="6600CC"/>
          <w:spacing w:val="-1"/>
          <w:sz w:val="28"/>
          <w:szCs w:val="28"/>
        </w:rPr>
        <w:t>r</w:t>
      </w:r>
      <w:r>
        <w:rPr>
          <w:b/>
          <w:i/>
          <w:color w:val="6600CC"/>
          <w:sz w:val="28"/>
          <w:szCs w:val="28"/>
        </w:rPr>
        <w:t>e is</w:t>
      </w:r>
      <w:r>
        <w:rPr>
          <w:b/>
          <w:i/>
          <w:color w:val="6600CC"/>
          <w:spacing w:val="-1"/>
          <w:sz w:val="28"/>
          <w:szCs w:val="28"/>
        </w:rPr>
        <w:t xml:space="preserve"> </w:t>
      </w:r>
      <w:r>
        <w:rPr>
          <w:b/>
          <w:i/>
          <w:color w:val="6600CC"/>
          <w:spacing w:val="1"/>
          <w:sz w:val="28"/>
          <w:szCs w:val="28"/>
        </w:rPr>
        <w:t>t</w:t>
      </w:r>
      <w:r>
        <w:rPr>
          <w:b/>
          <w:i/>
          <w:color w:val="6600CC"/>
          <w:sz w:val="28"/>
          <w:szCs w:val="28"/>
        </w:rPr>
        <w:t>h</w:t>
      </w:r>
      <w:r>
        <w:rPr>
          <w:b/>
          <w:i/>
          <w:color w:val="6600CC"/>
          <w:spacing w:val="-3"/>
          <w:sz w:val="28"/>
          <w:szCs w:val="28"/>
        </w:rPr>
        <w:t>e</w:t>
      </w:r>
      <w:r>
        <w:rPr>
          <w:b/>
          <w:i/>
          <w:color w:val="6600CC"/>
          <w:spacing w:val="1"/>
          <w:sz w:val="28"/>
          <w:szCs w:val="28"/>
        </w:rPr>
        <w:t>r</w:t>
      </w:r>
      <w:r>
        <w:rPr>
          <w:b/>
          <w:i/>
          <w:color w:val="6600CC"/>
          <w:sz w:val="28"/>
          <w:szCs w:val="28"/>
        </w:rPr>
        <w:t>e,</w:t>
      </w:r>
      <w:r>
        <w:rPr>
          <w:b/>
          <w:i/>
          <w:color w:val="6600CC"/>
          <w:spacing w:val="-1"/>
          <w:sz w:val="28"/>
          <w:szCs w:val="28"/>
        </w:rPr>
        <w:t xml:space="preserve"> </w:t>
      </w:r>
      <w:r>
        <w:rPr>
          <w:b/>
          <w:i/>
          <w:color w:val="6600CC"/>
          <w:sz w:val="28"/>
          <w:szCs w:val="28"/>
        </w:rPr>
        <w:t>y</w:t>
      </w:r>
      <w:r>
        <w:rPr>
          <w:b/>
          <w:i/>
          <w:color w:val="6600CC"/>
          <w:spacing w:val="1"/>
          <w:sz w:val="28"/>
          <w:szCs w:val="28"/>
        </w:rPr>
        <w:t>o</w:t>
      </w:r>
      <w:r>
        <w:rPr>
          <w:b/>
          <w:i/>
          <w:color w:val="6600CC"/>
          <w:spacing w:val="-3"/>
          <w:sz w:val="28"/>
          <w:szCs w:val="28"/>
        </w:rPr>
        <w:t>u</w:t>
      </w:r>
      <w:r>
        <w:rPr>
          <w:b/>
          <w:i/>
          <w:color w:val="6600CC"/>
          <w:sz w:val="28"/>
          <w:szCs w:val="28"/>
        </w:rPr>
        <w:t>r</w:t>
      </w:r>
      <w:r>
        <w:rPr>
          <w:b/>
          <w:i/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pacing w:val="-2"/>
          <w:sz w:val="28"/>
          <w:szCs w:val="28"/>
        </w:rPr>
        <w:t>p</w:t>
      </w:r>
      <w:r>
        <w:rPr>
          <w:b/>
          <w:i/>
          <w:color w:val="6600CC"/>
          <w:sz w:val="28"/>
          <w:szCs w:val="28"/>
        </w:rPr>
        <w:t>e</w:t>
      </w:r>
      <w:r>
        <w:rPr>
          <w:b/>
          <w:i/>
          <w:color w:val="6600CC"/>
          <w:spacing w:val="-1"/>
          <w:sz w:val="28"/>
          <w:szCs w:val="28"/>
        </w:rPr>
        <w:t>op</w:t>
      </w:r>
      <w:r>
        <w:rPr>
          <w:b/>
          <w:i/>
          <w:color w:val="6600CC"/>
          <w:spacing w:val="1"/>
          <w:sz w:val="28"/>
          <w:szCs w:val="28"/>
        </w:rPr>
        <w:t>l</w:t>
      </w:r>
      <w:r>
        <w:rPr>
          <w:b/>
          <w:i/>
          <w:color w:val="6600CC"/>
          <w:sz w:val="28"/>
          <w:szCs w:val="28"/>
        </w:rPr>
        <w:t>e</w:t>
      </w:r>
      <w:r>
        <w:rPr>
          <w:b/>
          <w:i/>
          <w:color w:val="6600CC"/>
          <w:spacing w:val="-3"/>
          <w:sz w:val="28"/>
          <w:szCs w:val="28"/>
        </w:rPr>
        <w:t xml:space="preserve"> </w:t>
      </w:r>
      <w:r>
        <w:rPr>
          <w:b/>
          <w:i/>
          <w:color w:val="6600CC"/>
          <w:spacing w:val="1"/>
          <w:sz w:val="28"/>
          <w:szCs w:val="28"/>
        </w:rPr>
        <w:t>ar</w:t>
      </w:r>
      <w:r>
        <w:rPr>
          <w:b/>
          <w:i/>
          <w:color w:val="6600CC"/>
          <w:sz w:val="28"/>
          <w:szCs w:val="28"/>
        </w:rPr>
        <w:t>e</w:t>
      </w:r>
      <w:r>
        <w:rPr>
          <w:b/>
          <w:i/>
          <w:color w:val="6600CC"/>
          <w:spacing w:val="-3"/>
          <w:sz w:val="28"/>
          <w:szCs w:val="28"/>
        </w:rPr>
        <w:t xml:space="preserve"> </w:t>
      </w:r>
      <w:r>
        <w:rPr>
          <w:b/>
          <w:i/>
          <w:color w:val="6600CC"/>
          <w:spacing w:val="-1"/>
          <w:sz w:val="28"/>
          <w:szCs w:val="28"/>
        </w:rPr>
        <w:t>a</w:t>
      </w:r>
      <w:r>
        <w:rPr>
          <w:b/>
          <w:i/>
          <w:color w:val="6600CC"/>
          <w:spacing w:val="1"/>
          <w:sz w:val="28"/>
          <w:szCs w:val="28"/>
        </w:rPr>
        <w:t>l</w:t>
      </w:r>
      <w:r>
        <w:rPr>
          <w:b/>
          <w:i/>
          <w:color w:val="6600CC"/>
          <w:spacing w:val="-1"/>
          <w:sz w:val="28"/>
          <w:szCs w:val="28"/>
        </w:rPr>
        <w:t>s</w:t>
      </w:r>
      <w:r>
        <w:rPr>
          <w:b/>
          <w:i/>
          <w:color w:val="6600CC"/>
          <w:sz w:val="28"/>
          <w:szCs w:val="28"/>
        </w:rPr>
        <w:t xml:space="preserve">o </w:t>
      </w:r>
      <w:r>
        <w:rPr>
          <w:b/>
          <w:i/>
          <w:color w:val="6600CC"/>
          <w:spacing w:val="1"/>
          <w:sz w:val="28"/>
          <w:szCs w:val="28"/>
        </w:rPr>
        <w:t>t</w:t>
      </w:r>
      <w:r>
        <w:rPr>
          <w:b/>
          <w:i/>
          <w:color w:val="6600CC"/>
          <w:sz w:val="28"/>
          <w:szCs w:val="28"/>
        </w:rPr>
        <w:t>h</w:t>
      </w:r>
      <w:r>
        <w:rPr>
          <w:b/>
          <w:i/>
          <w:color w:val="6600CC"/>
          <w:spacing w:val="-3"/>
          <w:sz w:val="28"/>
          <w:szCs w:val="28"/>
        </w:rPr>
        <w:t>e</w:t>
      </w:r>
      <w:r>
        <w:rPr>
          <w:b/>
          <w:i/>
          <w:color w:val="6600CC"/>
          <w:spacing w:val="1"/>
          <w:sz w:val="28"/>
          <w:szCs w:val="28"/>
        </w:rPr>
        <w:t>r</w:t>
      </w:r>
      <w:r>
        <w:rPr>
          <w:b/>
          <w:i/>
          <w:color w:val="6600CC"/>
          <w:sz w:val="28"/>
          <w:szCs w:val="28"/>
        </w:rPr>
        <w:t>e.</w:t>
      </w:r>
    </w:p>
    <w:p w:rsidR="008D362E" w:rsidRDefault="008D362E">
      <w:pPr>
        <w:spacing w:line="200" w:lineRule="exact"/>
      </w:pPr>
    </w:p>
    <w:p w:rsidR="008D362E" w:rsidRDefault="008D362E">
      <w:pPr>
        <w:spacing w:before="19" w:line="260" w:lineRule="exact"/>
        <w:rPr>
          <w:sz w:val="26"/>
          <w:szCs w:val="26"/>
        </w:rPr>
      </w:pPr>
    </w:p>
    <w:p w:rsidR="008D362E" w:rsidRDefault="00022914">
      <w:pPr>
        <w:spacing w:line="359" w:lineRule="auto"/>
        <w:ind w:left="100" w:right="67"/>
        <w:rPr>
          <w:sz w:val="28"/>
          <w:szCs w:val="28"/>
        </w:rPr>
      </w:pPr>
      <w:r>
        <w:rPr>
          <w:b/>
          <w:color w:val="6600CC"/>
          <w:spacing w:val="1"/>
          <w:sz w:val="28"/>
          <w:szCs w:val="28"/>
        </w:rPr>
        <w:t>13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69"/>
          <w:sz w:val="28"/>
          <w:szCs w:val="28"/>
        </w:rPr>
        <w:t xml:space="preserve"> </w:t>
      </w:r>
      <w:r>
        <w:rPr>
          <w:b/>
          <w:color w:val="6600CC"/>
          <w:spacing w:val="-1"/>
          <w:sz w:val="28"/>
          <w:szCs w:val="28"/>
        </w:rPr>
        <w:t>F</w:t>
      </w:r>
      <w:r>
        <w:rPr>
          <w:b/>
          <w:color w:val="6600CC"/>
          <w:sz w:val="28"/>
          <w:szCs w:val="28"/>
        </w:rPr>
        <w:t>r</w:t>
      </w:r>
      <w:r>
        <w:rPr>
          <w:b/>
          <w:color w:val="6600CC"/>
          <w:spacing w:val="-1"/>
          <w:sz w:val="28"/>
          <w:szCs w:val="28"/>
        </w:rPr>
        <w:t>i</w:t>
      </w:r>
      <w:r>
        <w:rPr>
          <w:b/>
          <w:color w:val="6600CC"/>
          <w:sz w:val="28"/>
          <w:szCs w:val="28"/>
        </w:rPr>
        <w:t>ends</w:t>
      </w:r>
      <w:r>
        <w:rPr>
          <w:b/>
          <w:color w:val="6600CC"/>
          <w:spacing w:val="-2"/>
          <w:sz w:val="28"/>
          <w:szCs w:val="28"/>
        </w:rPr>
        <w:t xml:space="preserve"> </w:t>
      </w:r>
      <w:r>
        <w:rPr>
          <w:b/>
          <w:color w:val="6600CC"/>
          <w:spacing w:val="1"/>
          <w:sz w:val="28"/>
          <w:szCs w:val="28"/>
        </w:rPr>
        <w:t>a</w:t>
      </w:r>
      <w:r>
        <w:rPr>
          <w:b/>
          <w:color w:val="6600CC"/>
          <w:sz w:val="28"/>
          <w:szCs w:val="28"/>
        </w:rPr>
        <w:t xml:space="preserve">nd </w:t>
      </w:r>
      <w:r>
        <w:rPr>
          <w:b/>
          <w:color w:val="6600CC"/>
          <w:spacing w:val="-1"/>
          <w:sz w:val="28"/>
          <w:szCs w:val="28"/>
        </w:rPr>
        <w:t>Fa</w:t>
      </w:r>
      <w:r>
        <w:rPr>
          <w:b/>
          <w:color w:val="6600CC"/>
          <w:spacing w:val="-3"/>
          <w:sz w:val="28"/>
          <w:szCs w:val="28"/>
        </w:rPr>
        <w:t>m</w:t>
      </w:r>
      <w:r>
        <w:rPr>
          <w:b/>
          <w:color w:val="6600CC"/>
          <w:spacing w:val="1"/>
          <w:sz w:val="28"/>
          <w:szCs w:val="28"/>
        </w:rPr>
        <w:t>ily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Ma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fr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fa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il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are 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to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6"/>
          <w:sz w:val="28"/>
          <w:szCs w:val="28"/>
        </w:rPr>
        <w:t>l</w:t>
      </w:r>
      <w:r>
        <w:rPr>
          <w:color w:val="6600CC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 a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ch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z w:val="28"/>
          <w:szCs w:val="28"/>
        </w:rPr>
        <w:t xml:space="preserve">er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er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or 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er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st</w:t>
      </w:r>
      <w:r>
        <w:rPr>
          <w:color w:val="6600CC"/>
          <w:sz w:val="28"/>
          <w:szCs w:val="28"/>
        </w:rPr>
        <w:t>.</w:t>
      </w:r>
    </w:p>
    <w:p w:rsidR="008D362E" w:rsidRDefault="008D362E">
      <w:pPr>
        <w:spacing w:line="200" w:lineRule="exact"/>
      </w:pPr>
    </w:p>
    <w:p w:rsidR="008D362E" w:rsidRDefault="008D362E">
      <w:pPr>
        <w:spacing w:before="11" w:line="280" w:lineRule="exact"/>
        <w:rPr>
          <w:sz w:val="28"/>
          <w:szCs w:val="28"/>
        </w:rPr>
      </w:pPr>
    </w:p>
    <w:p w:rsidR="008D362E" w:rsidRDefault="00022914">
      <w:pPr>
        <w:spacing w:line="359" w:lineRule="auto"/>
        <w:ind w:left="100" w:right="363"/>
        <w:rPr>
          <w:sz w:val="28"/>
          <w:szCs w:val="28"/>
        </w:rPr>
      </w:pPr>
      <w:r>
        <w:rPr>
          <w:b/>
          <w:color w:val="6600CC"/>
          <w:spacing w:val="1"/>
          <w:sz w:val="28"/>
          <w:szCs w:val="28"/>
        </w:rPr>
        <w:t>14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69"/>
          <w:sz w:val="28"/>
          <w:szCs w:val="28"/>
        </w:rPr>
        <w:t xml:space="preserve"> </w:t>
      </w:r>
      <w:r>
        <w:rPr>
          <w:b/>
          <w:color w:val="6600CC"/>
          <w:spacing w:val="-3"/>
          <w:sz w:val="28"/>
          <w:szCs w:val="28"/>
        </w:rPr>
        <w:t>S</w:t>
      </w:r>
      <w:r>
        <w:rPr>
          <w:b/>
          <w:color w:val="6600CC"/>
          <w:spacing w:val="1"/>
          <w:sz w:val="28"/>
          <w:szCs w:val="28"/>
        </w:rPr>
        <w:t>o</w:t>
      </w:r>
      <w:r>
        <w:rPr>
          <w:b/>
          <w:color w:val="6600CC"/>
          <w:sz w:val="28"/>
          <w:szCs w:val="28"/>
        </w:rPr>
        <w:t>c</w:t>
      </w:r>
      <w:r>
        <w:rPr>
          <w:b/>
          <w:color w:val="6600CC"/>
          <w:spacing w:val="-1"/>
          <w:sz w:val="28"/>
          <w:szCs w:val="28"/>
        </w:rPr>
        <w:t>ia</w:t>
      </w:r>
      <w:r>
        <w:rPr>
          <w:b/>
          <w:color w:val="6600CC"/>
          <w:sz w:val="28"/>
          <w:szCs w:val="28"/>
        </w:rPr>
        <w:t>l</w:t>
      </w:r>
      <w:r>
        <w:rPr>
          <w:b/>
          <w:color w:val="6600CC"/>
          <w:spacing w:val="1"/>
          <w:sz w:val="28"/>
          <w:szCs w:val="28"/>
        </w:rPr>
        <w:t xml:space="preserve"> </w:t>
      </w:r>
      <w:r>
        <w:rPr>
          <w:b/>
          <w:color w:val="6600CC"/>
          <w:sz w:val="28"/>
          <w:szCs w:val="28"/>
        </w:rPr>
        <w:t>L</w:t>
      </w:r>
      <w:r>
        <w:rPr>
          <w:b/>
          <w:color w:val="6600CC"/>
          <w:spacing w:val="-2"/>
          <w:sz w:val="28"/>
          <w:szCs w:val="28"/>
        </w:rPr>
        <w:t>o</w:t>
      </w:r>
      <w:r>
        <w:rPr>
          <w:b/>
          <w:color w:val="6600CC"/>
          <w:spacing w:val="2"/>
          <w:sz w:val="28"/>
          <w:szCs w:val="28"/>
        </w:rPr>
        <w:t>a</w:t>
      </w:r>
      <w:r>
        <w:rPr>
          <w:b/>
          <w:color w:val="6600CC"/>
          <w:spacing w:val="-3"/>
          <w:sz w:val="28"/>
          <w:szCs w:val="28"/>
        </w:rPr>
        <w:t>n</w:t>
      </w:r>
      <w:r>
        <w:rPr>
          <w:b/>
          <w:color w:val="6600CC"/>
          <w:spacing w:val="1"/>
          <w:sz w:val="28"/>
          <w:szCs w:val="28"/>
        </w:rPr>
        <w:t>s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al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are </w:t>
      </w:r>
      <w:r>
        <w:rPr>
          <w:color w:val="6600CC"/>
          <w:spacing w:val="-1"/>
          <w:sz w:val="28"/>
          <w:szCs w:val="28"/>
        </w:rPr>
        <w:t>wh</w:t>
      </w:r>
      <w:r>
        <w:rPr>
          <w:color w:val="6600CC"/>
          <w:sz w:val="28"/>
          <w:szCs w:val="28"/>
        </w:rPr>
        <w:t>ere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p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j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/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s/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ss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 xml:space="preserve">s </w:t>
      </w:r>
      <w:r>
        <w:rPr>
          <w:color w:val="6600CC"/>
          <w:spacing w:val="1"/>
          <w:sz w:val="28"/>
          <w:szCs w:val="28"/>
        </w:rPr>
        <w:t>th</w:t>
      </w:r>
      <w:r>
        <w:rPr>
          <w:color w:val="6600CC"/>
          <w:sz w:val="28"/>
          <w:szCs w:val="28"/>
        </w:rPr>
        <w:t>ey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beli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nv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nt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e tr</w:t>
      </w:r>
      <w:r>
        <w:rPr>
          <w:color w:val="6600CC"/>
          <w:spacing w:val="1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k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5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v</w:t>
      </w:r>
      <w:r>
        <w:rPr>
          <w:color w:val="6600CC"/>
          <w:sz w:val="28"/>
          <w:szCs w:val="28"/>
        </w:rPr>
        <w:t>e a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2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4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are 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z w:val="28"/>
          <w:szCs w:val="28"/>
        </w:rPr>
        <w:t>fe</w:t>
      </w:r>
      <w:r>
        <w:rPr>
          <w:color w:val="6600CC"/>
          <w:spacing w:val="-1"/>
          <w:sz w:val="28"/>
          <w:szCs w:val="28"/>
        </w:rPr>
        <w:t>ss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g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ni</w:t>
      </w:r>
      <w:r>
        <w:rPr>
          <w:color w:val="6600CC"/>
          <w:spacing w:val="-2"/>
          <w:sz w:val="28"/>
          <w:szCs w:val="28"/>
        </w:rPr>
        <w:t>z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5"/>
          <w:sz w:val="28"/>
          <w:szCs w:val="28"/>
        </w:rPr>
        <w:t>d</w:t>
      </w:r>
      <w:r>
        <w:rPr>
          <w:color w:val="6600CC"/>
          <w:sz w:val="28"/>
          <w:szCs w:val="28"/>
        </w:rPr>
        <w:t>.</w:t>
      </w:r>
    </w:p>
    <w:p w:rsidR="008D362E" w:rsidRDefault="008D362E">
      <w:pPr>
        <w:spacing w:before="2" w:line="120" w:lineRule="exact"/>
        <w:rPr>
          <w:sz w:val="13"/>
          <w:szCs w:val="13"/>
        </w:rPr>
      </w:pPr>
    </w:p>
    <w:p w:rsidR="008D362E" w:rsidRDefault="008D362E">
      <w:pPr>
        <w:spacing w:line="200" w:lineRule="exact"/>
      </w:pPr>
    </w:p>
    <w:p w:rsidR="008D362E" w:rsidRPr="00996DCE" w:rsidRDefault="00022914" w:rsidP="00996DCE">
      <w:pPr>
        <w:spacing w:after="120" w:line="480" w:lineRule="atLeast"/>
        <w:ind w:left="101" w:right="134"/>
        <w:rPr>
          <w:color w:val="6600CC"/>
          <w:sz w:val="28"/>
          <w:szCs w:val="28"/>
        </w:rPr>
      </w:pPr>
      <w:r>
        <w:rPr>
          <w:b/>
          <w:color w:val="6600CC"/>
          <w:spacing w:val="1"/>
          <w:sz w:val="28"/>
          <w:szCs w:val="28"/>
        </w:rPr>
        <w:t>15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69"/>
          <w:sz w:val="28"/>
          <w:szCs w:val="28"/>
        </w:rPr>
        <w:t xml:space="preserve"> </w:t>
      </w:r>
      <w:r>
        <w:rPr>
          <w:b/>
          <w:color w:val="6600CC"/>
          <w:spacing w:val="-1"/>
          <w:sz w:val="28"/>
          <w:szCs w:val="28"/>
        </w:rPr>
        <w:t>P</w:t>
      </w:r>
      <w:r>
        <w:rPr>
          <w:b/>
          <w:color w:val="6600CC"/>
          <w:spacing w:val="1"/>
          <w:sz w:val="28"/>
          <w:szCs w:val="28"/>
        </w:rPr>
        <w:t>a</w:t>
      </w:r>
      <w:r>
        <w:rPr>
          <w:b/>
          <w:color w:val="6600CC"/>
          <w:spacing w:val="-2"/>
          <w:sz w:val="28"/>
          <w:szCs w:val="28"/>
        </w:rPr>
        <w:t>r</w:t>
      </w:r>
      <w:r>
        <w:rPr>
          <w:b/>
          <w:color w:val="6600CC"/>
          <w:sz w:val="28"/>
          <w:szCs w:val="28"/>
        </w:rPr>
        <w:t>tner Sup</w:t>
      </w:r>
      <w:r>
        <w:rPr>
          <w:b/>
          <w:color w:val="6600CC"/>
          <w:spacing w:val="-3"/>
          <w:sz w:val="28"/>
          <w:szCs w:val="28"/>
        </w:rPr>
        <w:t>p</w:t>
      </w:r>
      <w:r>
        <w:rPr>
          <w:b/>
          <w:color w:val="6600CC"/>
          <w:spacing w:val="1"/>
          <w:sz w:val="28"/>
          <w:szCs w:val="28"/>
        </w:rPr>
        <w:t>o</w:t>
      </w:r>
      <w:r>
        <w:rPr>
          <w:b/>
          <w:color w:val="6600CC"/>
          <w:spacing w:val="-2"/>
          <w:sz w:val="28"/>
          <w:szCs w:val="28"/>
        </w:rPr>
        <w:t>r</w:t>
      </w:r>
      <w:r>
        <w:rPr>
          <w:b/>
          <w:color w:val="6600CC"/>
          <w:sz w:val="28"/>
          <w:szCs w:val="28"/>
        </w:rPr>
        <w:t xml:space="preserve">t.  </w:t>
      </w:r>
      <w:r>
        <w:rPr>
          <w:color w:val="6600CC"/>
          <w:spacing w:val="-1"/>
          <w:sz w:val="28"/>
          <w:szCs w:val="28"/>
        </w:rPr>
        <w:t>D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ha</w:t>
      </w:r>
      <w:r>
        <w:rPr>
          <w:color w:val="6600CC"/>
          <w:spacing w:val="2"/>
          <w:sz w:val="28"/>
          <w:szCs w:val="28"/>
        </w:rPr>
        <w:t>v</w:t>
      </w:r>
      <w:r>
        <w:rPr>
          <w:color w:val="6600CC"/>
          <w:sz w:val="28"/>
          <w:szCs w:val="28"/>
        </w:rPr>
        <w:t>e a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er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pacing w:val="-1"/>
          <w:sz w:val="28"/>
          <w:szCs w:val="28"/>
        </w:rPr>
        <w:t>ou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pacing w:val="-1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z w:val="28"/>
          <w:szCs w:val="28"/>
        </w:rPr>
        <w:t xml:space="preserve">? </w:t>
      </w:r>
      <w:r>
        <w:rPr>
          <w:color w:val="6600CC"/>
          <w:spacing w:val="7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3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t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2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v</w:t>
      </w:r>
      <w:r>
        <w:rPr>
          <w:color w:val="6600CC"/>
          <w:sz w:val="28"/>
          <w:szCs w:val="28"/>
        </w:rPr>
        <w:t>es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(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hi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d</w:t>
      </w:r>
      <w:r>
        <w:rPr>
          <w:color w:val="6600CC"/>
          <w:sz w:val="28"/>
          <w:szCs w:val="28"/>
        </w:rPr>
        <w:t>er</w:t>
      </w:r>
      <w:r>
        <w:rPr>
          <w:color w:val="6600CC"/>
          <w:spacing w:val="-2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az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ti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!),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8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lli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 w:rsidR="002051BB">
        <w:pict>
          <v:group id="_x0000_s1042" style="position:absolute;left:0;text-align:left;margin-left:23.95pt;margin-top:22.85pt;width:564.2pt;height:746.35pt;z-index:-251657216;mso-position-horizontal-relative:page;mso-position-vertical-relative:page" coordorigin="479,457" coordsize="11284,14927">
            <v:shape id="_x0000_s1046" style="position:absolute;left:523;top:502;width:11196;height:0" coordorigin="523,502" coordsize="11196,0" path="m523,502r11196,e" filled="f" strokecolor="#60c" strokeweight="2.26pt">
              <v:path arrowok="t"/>
            </v:shape>
            <v:shape id="_x0000_s1045" style="position:absolute;left:502;top:480;width:0;height:14882" coordorigin="502,480" coordsize="0,14882" path="m502,480r,14882e" filled="f" strokecolor="#60c" strokeweight="2.26pt">
              <v:path arrowok="t"/>
            </v:shape>
            <v:shape id="_x0000_s1044" style="position:absolute;left:11741;top:480;width:0;height:14882" coordorigin="11741,480" coordsize="0,14882" path="m11741,480r,14882e" filled="f" strokecolor="#60c" strokeweight="2.26pt">
              <v:path arrowok="t"/>
            </v:shape>
            <v:shape id="_x0000_s1043" style="position:absolute;left:523;top:15340;width:11196;height:0" coordorigin="523,15340" coordsize="11196,0" path="m523,15340r11196,e" filled="f" strokecolor="#60c" strokeweight="2.26pt">
              <v:path arrowok="t"/>
            </v:shape>
            <w10:wrap anchorx="page" anchory="page"/>
          </v:group>
        </w:pict>
      </w:r>
    </w:p>
    <w:p w:rsidR="008D362E" w:rsidRDefault="00022914" w:rsidP="00996DCE">
      <w:pPr>
        <w:spacing w:before="24" w:after="120" w:line="359" w:lineRule="auto"/>
        <w:ind w:left="101" w:right="65"/>
        <w:rPr>
          <w:sz w:val="28"/>
          <w:szCs w:val="28"/>
        </w:rPr>
      </w:pPr>
      <w:r>
        <w:rPr>
          <w:i/>
          <w:color w:val="6600CC"/>
          <w:sz w:val="28"/>
          <w:szCs w:val="28"/>
        </w:rPr>
        <w:t>“</w:t>
      </w:r>
      <w:r>
        <w:rPr>
          <w:i/>
          <w:color w:val="6600CC"/>
          <w:spacing w:val="1"/>
          <w:sz w:val="28"/>
          <w:szCs w:val="28"/>
        </w:rPr>
        <w:t>p</w:t>
      </w:r>
      <w:r>
        <w:rPr>
          <w:i/>
          <w:color w:val="6600CC"/>
          <w:spacing w:val="-1"/>
          <w:sz w:val="28"/>
          <w:szCs w:val="28"/>
        </w:rPr>
        <w:t>u</w:t>
      </w:r>
      <w:r>
        <w:rPr>
          <w:i/>
          <w:color w:val="6600CC"/>
          <w:sz w:val="28"/>
          <w:szCs w:val="28"/>
        </w:rPr>
        <w:t>t</w:t>
      </w:r>
      <w:r>
        <w:rPr>
          <w:i/>
          <w:color w:val="6600CC"/>
          <w:spacing w:val="1"/>
          <w:sz w:val="28"/>
          <w:szCs w:val="28"/>
        </w:rPr>
        <w:t xml:space="preserve"> </w:t>
      </w:r>
      <w:r>
        <w:rPr>
          <w:i/>
          <w:color w:val="6600CC"/>
          <w:spacing w:val="-2"/>
          <w:sz w:val="28"/>
          <w:szCs w:val="28"/>
        </w:rPr>
        <w:t>t</w:t>
      </w:r>
      <w:r>
        <w:rPr>
          <w:i/>
          <w:color w:val="6600CC"/>
          <w:spacing w:val="1"/>
          <w:sz w:val="28"/>
          <w:szCs w:val="28"/>
        </w:rPr>
        <w:t>h</w:t>
      </w:r>
      <w:r>
        <w:rPr>
          <w:i/>
          <w:color w:val="6600CC"/>
          <w:spacing w:val="-2"/>
          <w:sz w:val="28"/>
          <w:szCs w:val="28"/>
        </w:rPr>
        <w:t>e</w:t>
      </w:r>
      <w:r>
        <w:rPr>
          <w:i/>
          <w:color w:val="6600CC"/>
          <w:spacing w:val="1"/>
          <w:sz w:val="28"/>
          <w:szCs w:val="28"/>
        </w:rPr>
        <w:t>i</w:t>
      </w:r>
      <w:r>
        <w:rPr>
          <w:i/>
          <w:color w:val="6600CC"/>
          <w:sz w:val="28"/>
          <w:szCs w:val="28"/>
        </w:rPr>
        <w:t>r</w:t>
      </w:r>
      <w:r>
        <w:rPr>
          <w:i/>
          <w:color w:val="6600CC"/>
          <w:spacing w:val="1"/>
          <w:sz w:val="28"/>
          <w:szCs w:val="28"/>
        </w:rPr>
        <w:t xml:space="preserve"> </w:t>
      </w:r>
      <w:r>
        <w:rPr>
          <w:i/>
          <w:color w:val="6600CC"/>
          <w:spacing w:val="-4"/>
          <w:sz w:val="28"/>
          <w:szCs w:val="28"/>
        </w:rPr>
        <w:t>m</w:t>
      </w:r>
      <w:r>
        <w:rPr>
          <w:i/>
          <w:color w:val="6600CC"/>
          <w:spacing w:val="1"/>
          <w:sz w:val="28"/>
          <w:szCs w:val="28"/>
        </w:rPr>
        <w:t>o</w:t>
      </w:r>
      <w:r>
        <w:rPr>
          <w:i/>
          <w:color w:val="6600CC"/>
          <w:spacing w:val="-1"/>
          <w:sz w:val="28"/>
          <w:szCs w:val="28"/>
        </w:rPr>
        <w:t>n</w:t>
      </w:r>
      <w:r>
        <w:rPr>
          <w:i/>
          <w:color w:val="6600CC"/>
          <w:sz w:val="28"/>
          <w:szCs w:val="28"/>
        </w:rPr>
        <w:t>ey w</w:t>
      </w:r>
      <w:r>
        <w:rPr>
          <w:i/>
          <w:color w:val="6600CC"/>
          <w:spacing w:val="-2"/>
          <w:sz w:val="28"/>
          <w:szCs w:val="28"/>
        </w:rPr>
        <w:t>he</w:t>
      </w:r>
      <w:r>
        <w:rPr>
          <w:i/>
          <w:color w:val="6600CC"/>
          <w:spacing w:val="1"/>
          <w:sz w:val="28"/>
          <w:szCs w:val="28"/>
        </w:rPr>
        <w:t>r</w:t>
      </w:r>
      <w:r>
        <w:rPr>
          <w:i/>
          <w:color w:val="6600CC"/>
          <w:sz w:val="28"/>
          <w:szCs w:val="28"/>
        </w:rPr>
        <w:t xml:space="preserve">e </w:t>
      </w:r>
      <w:r>
        <w:rPr>
          <w:i/>
          <w:color w:val="6600CC"/>
          <w:spacing w:val="-2"/>
          <w:sz w:val="28"/>
          <w:szCs w:val="28"/>
        </w:rPr>
        <w:t>t</w:t>
      </w:r>
      <w:r>
        <w:rPr>
          <w:i/>
          <w:color w:val="6600CC"/>
          <w:spacing w:val="1"/>
          <w:sz w:val="28"/>
          <w:szCs w:val="28"/>
        </w:rPr>
        <w:t>h</w:t>
      </w:r>
      <w:r>
        <w:rPr>
          <w:i/>
          <w:color w:val="6600CC"/>
          <w:spacing w:val="-2"/>
          <w:sz w:val="28"/>
          <w:szCs w:val="28"/>
        </w:rPr>
        <w:t>e</w:t>
      </w:r>
      <w:r>
        <w:rPr>
          <w:i/>
          <w:color w:val="6600CC"/>
          <w:spacing w:val="1"/>
          <w:sz w:val="28"/>
          <w:szCs w:val="28"/>
        </w:rPr>
        <w:t>i</w:t>
      </w:r>
      <w:r>
        <w:rPr>
          <w:i/>
          <w:color w:val="6600CC"/>
          <w:sz w:val="28"/>
          <w:szCs w:val="28"/>
        </w:rPr>
        <w:t>r</w:t>
      </w:r>
      <w:r>
        <w:rPr>
          <w:i/>
          <w:color w:val="6600CC"/>
          <w:spacing w:val="1"/>
          <w:sz w:val="28"/>
          <w:szCs w:val="28"/>
        </w:rPr>
        <w:t xml:space="preserve"> </w:t>
      </w:r>
      <w:r>
        <w:rPr>
          <w:i/>
          <w:color w:val="6600CC"/>
          <w:spacing w:val="-4"/>
          <w:sz w:val="28"/>
          <w:szCs w:val="28"/>
        </w:rPr>
        <w:t>m</w:t>
      </w:r>
      <w:r>
        <w:rPr>
          <w:i/>
          <w:color w:val="6600CC"/>
          <w:spacing w:val="1"/>
          <w:sz w:val="28"/>
          <w:szCs w:val="28"/>
        </w:rPr>
        <w:t>o</w:t>
      </w:r>
      <w:r>
        <w:rPr>
          <w:i/>
          <w:color w:val="6600CC"/>
          <w:spacing w:val="-1"/>
          <w:sz w:val="28"/>
          <w:szCs w:val="28"/>
        </w:rPr>
        <w:t>u</w:t>
      </w:r>
      <w:r>
        <w:rPr>
          <w:i/>
          <w:color w:val="6600CC"/>
          <w:spacing w:val="1"/>
          <w:sz w:val="28"/>
          <w:szCs w:val="28"/>
        </w:rPr>
        <w:t>t</w:t>
      </w:r>
      <w:r>
        <w:rPr>
          <w:i/>
          <w:color w:val="6600CC"/>
          <w:sz w:val="28"/>
          <w:szCs w:val="28"/>
        </w:rPr>
        <w:t>h</w:t>
      </w:r>
      <w:r>
        <w:rPr>
          <w:i/>
          <w:color w:val="6600CC"/>
          <w:spacing w:val="-2"/>
          <w:sz w:val="28"/>
          <w:szCs w:val="28"/>
        </w:rPr>
        <w:t xml:space="preserve"> </w:t>
      </w:r>
      <w:r>
        <w:rPr>
          <w:i/>
          <w:color w:val="6600CC"/>
          <w:spacing w:val="1"/>
          <w:sz w:val="28"/>
          <w:szCs w:val="28"/>
        </w:rPr>
        <w:t>i</w:t>
      </w:r>
      <w:r>
        <w:rPr>
          <w:i/>
          <w:color w:val="6600CC"/>
          <w:spacing w:val="4"/>
          <w:sz w:val="28"/>
          <w:szCs w:val="28"/>
        </w:rPr>
        <w:t>s</w:t>
      </w:r>
      <w:r>
        <w:rPr>
          <w:i/>
          <w:color w:val="6600CC"/>
          <w:sz w:val="28"/>
          <w:szCs w:val="28"/>
        </w:rPr>
        <w:t xml:space="preserve">”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or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gi</w:t>
      </w:r>
      <w:r>
        <w:rPr>
          <w:color w:val="6600CC"/>
          <w:spacing w:val="-2"/>
          <w:sz w:val="28"/>
          <w:szCs w:val="28"/>
        </w:rPr>
        <w:t>f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pacing w:val="2"/>
          <w:sz w:val="28"/>
          <w:szCs w:val="28"/>
        </w:rPr>
        <w:t>e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ne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 xml:space="preserve">. </w:t>
      </w:r>
      <w:r>
        <w:rPr>
          <w:color w:val="6600CC"/>
          <w:spacing w:val="4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D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have a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g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v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z w:val="28"/>
          <w:szCs w:val="28"/>
        </w:rPr>
        <w:t>cc</w:t>
      </w:r>
      <w:r>
        <w:rPr>
          <w:color w:val="6600CC"/>
          <w:spacing w:val="-1"/>
          <w:sz w:val="28"/>
          <w:szCs w:val="28"/>
        </w:rPr>
        <w:t>ou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>ey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4"/>
          <w:sz w:val="28"/>
          <w:szCs w:val="28"/>
        </w:rPr>
        <w:t>a</w:t>
      </w:r>
      <w:r>
        <w:rPr>
          <w:color w:val="6600CC"/>
          <w:sz w:val="28"/>
          <w:szCs w:val="28"/>
        </w:rPr>
        <w:t xml:space="preserve">re </w:t>
      </w:r>
      <w:r>
        <w:rPr>
          <w:color w:val="6600CC"/>
          <w:spacing w:val="1"/>
          <w:sz w:val="28"/>
          <w:szCs w:val="28"/>
        </w:rPr>
        <w:t>wi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in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3"/>
          <w:sz w:val="28"/>
          <w:szCs w:val="28"/>
        </w:rPr>
        <w:t>u</w:t>
      </w:r>
      <w:r>
        <w:rPr>
          <w:color w:val="6600CC"/>
          <w:sz w:val="28"/>
          <w:szCs w:val="28"/>
        </w:rPr>
        <w:t>?</w:t>
      </w:r>
    </w:p>
    <w:p w:rsidR="008D362E" w:rsidRDefault="008D362E">
      <w:pPr>
        <w:spacing w:line="200" w:lineRule="exact"/>
      </w:pPr>
    </w:p>
    <w:p w:rsidR="008D362E" w:rsidRDefault="008D362E">
      <w:pPr>
        <w:spacing w:before="11" w:line="280" w:lineRule="exact"/>
        <w:rPr>
          <w:sz w:val="28"/>
          <w:szCs w:val="28"/>
        </w:rPr>
      </w:pPr>
    </w:p>
    <w:p w:rsidR="008D362E" w:rsidRDefault="00022914">
      <w:pPr>
        <w:spacing w:line="360" w:lineRule="auto"/>
        <w:ind w:left="100" w:right="253"/>
        <w:rPr>
          <w:sz w:val="28"/>
          <w:szCs w:val="28"/>
        </w:rPr>
      </w:pPr>
      <w:r>
        <w:rPr>
          <w:b/>
          <w:color w:val="6600CC"/>
          <w:spacing w:val="1"/>
          <w:sz w:val="28"/>
          <w:szCs w:val="28"/>
        </w:rPr>
        <w:t>16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69"/>
          <w:sz w:val="28"/>
          <w:szCs w:val="28"/>
        </w:rPr>
        <w:t xml:space="preserve"> </w:t>
      </w:r>
      <w:r>
        <w:rPr>
          <w:b/>
          <w:color w:val="6600CC"/>
          <w:spacing w:val="-1"/>
          <w:sz w:val="28"/>
          <w:szCs w:val="28"/>
        </w:rPr>
        <w:t>M</w:t>
      </w:r>
      <w:r>
        <w:rPr>
          <w:b/>
          <w:color w:val="6600CC"/>
          <w:spacing w:val="1"/>
          <w:sz w:val="28"/>
          <w:szCs w:val="28"/>
        </w:rPr>
        <w:t>a</w:t>
      </w:r>
      <w:r>
        <w:rPr>
          <w:b/>
          <w:color w:val="6600CC"/>
          <w:spacing w:val="-5"/>
          <w:sz w:val="28"/>
          <w:szCs w:val="28"/>
        </w:rPr>
        <w:t>k</w:t>
      </w:r>
      <w:r>
        <w:rPr>
          <w:b/>
          <w:color w:val="6600CC"/>
          <w:sz w:val="28"/>
          <w:szCs w:val="28"/>
        </w:rPr>
        <w:t>e a</w:t>
      </w:r>
      <w:r>
        <w:rPr>
          <w:b/>
          <w:color w:val="6600CC"/>
          <w:spacing w:val="1"/>
          <w:sz w:val="28"/>
          <w:szCs w:val="28"/>
        </w:rPr>
        <w:t xml:space="preserve"> s</w:t>
      </w:r>
      <w:r>
        <w:rPr>
          <w:b/>
          <w:color w:val="6600CC"/>
          <w:sz w:val="28"/>
          <w:szCs w:val="28"/>
        </w:rPr>
        <w:t>e</w:t>
      </w:r>
      <w:r>
        <w:rPr>
          <w:b/>
          <w:color w:val="6600CC"/>
          <w:spacing w:val="-2"/>
          <w:sz w:val="28"/>
          <w:szCs w:val="28"/>
        </w:rPr>
        <w:t>r</w:t>
      </w:r>
      <w:r>
        <w:rPr>
          <w:b/>
          <w:color w:val="6600CC"/>
          <w:spacing w:val="1"/>
          <w:sz w:val="28"/>
          <w:szCs w:val="28"/>
        </w:rPr>
        <w:t>io</w:t>
      </w:r>
      <w:r>
        <w:rPr>
          <w:b/>
          <w:color w:val="6600CC"/>
          <w:spacing w:val="-3"/>
          <w:sz w:val="28"/>
          <w:szCs w:val="28"/>
        </w:rPr>
        <w:t>u</w:t>
      </w:r>
      <w:r>
        <w:rPr>
          <w:b/>
          <w:color w:val="6600CC"/>
          <w:sz w:val="28"/>
          <w:szCs w:val="28"/>
        </w:rPr>
        <w:t>s budg</w:t>
      </w:r>
      <w:r>
        <w:rPr>
          <w:b/>
          <w:color w:val="6600CC"/>
          <w:spacing w:val="1"/>
          <w:sz w:val="28"/>
          <w:szCs w:val="28"/>
        </w:rPr>
        <w:t>e</w:t>
      </w:r>
      <w:r>
        <w:rPr>
          <w:b/>
          <w:color w:val="6600CC"/>
          <w:spacing w:val="-2"/>
          <w:sz w:val="28"/>
          <w:szCs w:val="28"/>
        </w:rPr>
        <w:t>t</w:t>
      </w:r>
      <w:r>
        <w:rPr>
          <w:b/>
          <w:color w:val="6600CC"/>
          <w:spacing w:val="1"/>
          <w:sz w:val="28"/>
          <w:szCs w:val="28"/>
        </w:rPr>
        <w:t>a</w:t>
      </w:r>
      <w:r>
        <w:rPr>
          <w:b/>
          <w:color w:val="6600CC"/>
          <w:spacing w:val="-2"/>
          <w:sz w:val="28"/>
          <w:szCs w:val="28"/>
        </w:rPr>
        <w:t>r</w:t>
      </w:r>
      <w:r>
        <w:rPr>
          <w:b/>
          <w:color w:val="6600CC"/>
          <w:sz w:val="28"/>
          <w:szCs w:val="28"/>
        </w:rPr>
        <w:t>y</w:t>
      </w:r>
      <w:r>
        <w:rPr>
          <w:b/>
          <w:color w:val="6600CC"/>
          <w:spacing w:val="2"/>
          <w:sz w:val="28"/>
          <w:szCs w:val="28"/>
        </w:rPr>
        <w:t xml:space="preserve"> </w:t>
      </w:r>
      <w:r>
        <w:rPr>
          <w:b/>
          <w:color w:val="6600CC"/>
          <w:sz w:val="28"/>
          <w:szCs w:val="28"/>
        </w:rPr>
        <w:t>c</w:t>
      </w:r>
      <w:r>
        <w:rPr>
          <w:b/>
          <w:color w:val="6600CC"/>
          <w:spacing w:val="-3"/>
          <w:sz w:val="28"/>
          <w:szCs w:val="28"/>
        </w:rPr>
        <w:t>h</w:t>
      </w:r>
      <w:r>
        <w:rPr>
          <w:b/>
          <w:color w:val="6600CC"/>
          <w:spacing w:val="1"/>
          <w:sz w:val="28"/>
          <w:szCs w:val="28"/>
        </w:rPr>
        <w:t>a</w:t>
      </w:r>
      <w:r>
        <w:rPr>
          <w:b/>
          <w:color w:val="6600CC"/>
          <w:sz w:val="28"/>
          <w:szCs w:val="28"/>
        </w:rPr>
        <w:t>n</w:t>
      </w:r>
      <w:r>
        <w:rPr>
          <w:b/>
          <w:color w:val="6600CC"/>
          <w:spacing w:val="-1"/>
          <w:sz w:val="28"/>
          <w:szCs w:val="28"/>
        </w:rPr>
        <w:t>g</w:t>
      </w:r>
      <w:r>
        <w:rPr>
          <w:b/>
          <w:color w:val="6600CC"/>
          <w:sz w:val="28"/>
          <w:szCs w:val="28"/>
        </w:rPr>
        <w:t xml:space="preserve">e. 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z w:val="28"/>
          <w:szCs w:val="28"/>
        </w:rPr>
        <w:t>k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>r f</w:t>
      </w:r>
      <w:r>
        <w:rPr>
          <w:color w:val="6600CC"/>
          <w:spacing w:val="-2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b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dg</w:t>
      </w:r>
      <w:r>
        <w:rPr>
          <w:color w:val="6600CC"/>
          <w:sz w:val="28"/>
          <w:szCs w:val="28"/>
        </w:rPr>
        <w:t>et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5"/>
          <w:sz w:val="28"/>
          <w:szCs w:val="28"/>
        </w:rPr>
        <w:t>p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pacing w:val="-1"/>
          <w:sz w:val="28"/>
          <w:szCs w:val="28"/>
        </w:rPr>
        <w:t>in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f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z w:val="28"/>
          <w:szCs w:val="28"/>
        </w:rPr>
        <w:t>ey f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1"/>
          <w:sz w:val="28"/>
          <w:szCs w:val="28"/>
        </w:rPr>
        <w:t>bu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ss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ere a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k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at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c</w:t>
      </w:r>
      <w:r>
        <w:rPr>
          <w:color w:val="6600CC"/>
          <w:spacing w:val="-1"/>
          <w:sz w:val="28"/>
          <w:szCs w:val="28"/>
        </w:rPr>
        <w:t>ou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e to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il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di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g</w:t>
      </w:r>
      <w:r>
        <w:rPr>
          <w:color w:val="6600CC"/>
          <w:sz w:val="28"/>
          <w:szCs w:val="28"/>
        </w:rPr>
        <w:t>?</w:t>
      </w:r>
      <w:r>
        <w:rPr>
          <w:color w:val="6600CC"/>
          <w:spacing w:val="10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b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 xml:space="preserve">y </w:t>
      </w:r>
      <w:r>
        <w:rPr>
          <w:color w:val="6600CC"/>
          <w:spacing w:val="1"/>
          <w:sz w:val="28"/>
          <w:szCs w:val="28"/>
        </w:rPr>
        <w:t>sp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pacing w:val="-1"/>
          <w:sz w:val="28"/>
          <w:szCs w:val="28"/>
        </w:rPr>
        <w:t>ing</w:t>
      </w:r>
      <w:r>
        <w:rPr>
          <w:color w:val="6600CC"/>
          <w:sz w:val="28"/>
          <w:szCs w:val="28"/>
        </w:rPr>
        <w:t xml:space="preserve">? </w:t>
      </w:r>
      <w:r>
        <w:rPr>
          <w:color w:val="6600CC"/>
          <w:spacing w:val="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st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ea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g</w:t>
      </w:r>
      <w:r>
        <w:rPr>
          <w:color w:val="6600CC"/>
          <w:sz w:val="28"/>
          <w:szCs w:val="28"/>
        </w:rPr>
        <w:t xml:space="preserve">? 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P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3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in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2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ca</w:t>
      </w:r>
      <w:r>
        <w:rPr>
          <w:color w:val="6600CC"/>
          <w:spacing w:val="-1"/>
          <w:sz w:val="28"/>
          <w:szCs w:val="28"/>
        </w:rPr>
        <w:t>b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 xml:space="preserve">? 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at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ou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 xml:space="preserve">d 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pacing w:val="-1"/>
          <w:sz w:val="28"/>
          <w:szCs w:val="28"/>
        </w:rPr>
        <w:t>ho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?</w:t>
      </w:r>
      <w:r>
        <w:rPr>
          <w:color w:val="6600CC"/>
          <w:spacing w:val="3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ere 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st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kl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b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 xml:space="preserve">? </w:t>
      </w:r>
      <w:r>
        <w:rPr>
          <w:color w:val="6600CC"/>
          <w:spacing w:val="6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Loo</w:t>
      </w:r>
      <w:r>
        <w:rPr>
          <w:color w:val="6600CC"/>
          <w:spacing w:val="1"/>
          <w:sz w:val="28"/>
          <w:szCs w:val="28"/>
        </w:rPr>
        <w:t>k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il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 xml:space="preserve">ee </w:t>
      </w:r>
      <w:r>
        <w:rPr>
          <w:color w:val="6600CC"/>
          <w:spacing w:val="1"/>
          <w:sz w:val="28"/>
          <w:szCs w:val="28"/>
        </w:rPr>
        <w:t>ho</w:t>
      </w:r>
      <w:r>
        <w:rPr>
          <w:color w:val="6600CC"/>
          <w:sz w:val="28"/>
          <w:szCs w:val="28"/>
        </w:rPr>
        <w:t>w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it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o f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2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f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z w:val="28"/>
          <w:szCs w:val="28"/>
        </w:rPr>
        <w:t>ey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it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-3"/>
          <w:sz w:val="28"/>
          <w:szCs w:val="28"/>
        </w:rPr>
        <w:t>m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3"/>
          <w:sz w:val="28"/>
          <w:szCs w:val="28"/>
        </w:rPr>
        <w:t>s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.</w:t>
      </w:r>
    </w:p>
    <w:p w:rsidR="008D362E" w:rsidRDefault="008D362E">
      <w:pPr>
        <w:spacing w:line="200" w:lineRule="exact"/>
      </w:pPr>
    </w:p>
    <w:p w:rsidR="008D362E" w:rsidRDefault="008D362E">
      <w:pPr>
        <w:spacing w:before="8" w:line="280" w:lineRule="exact"/>
        <w:rPr>
          <w:sz w:val="28"/>
          <w:szCs w:val="28"/>
        </w:rPr>
      </w:pPr>
    </w:p>
    <w:p w:rsidR="008D362E" w:rsidRDefault="00022914">
      <w:pPr>
        <w:spacing w:line="360" w:lineRule="auto"/>
        <w:ind w:left="100" w:right="57"/>
        <w:rPr>
          <w:sz w:val="28"/>
          <w:szCs w:val="28"/>
        </w:rPr>
      </w:pPr>
      <w:r>
        <w:rPr>
          <w:b/>
          <w:color w:val="6600CC"/>
          <w:spacing w:val="1"/>
          <w:sz w:val="28"/>
          <w:szCs w:val="28"/>
        </w:rPr>
        <w:t>17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69"/>
          <w:sz w:val="28"/>
          <w:szCs w:val="28"/>
        </w:rPr>
        <w:t xml:space="preserve"> </w:t>
      </w:r>
      <w:r>
        <w:rPr>
          <w:b/>
          <w:color w:val="6600CC"/>
          <w:spacing w:val="-1"/>
          <w:sz w:val="28"/>
          <w:szCs w:val="28"/>
        </w:rPr>
        <w:t>A</w:t>
      </w:r>
      <w:r>
        <w:rPr>
          <w:b/>
          <w:color w:val="6600CC"/>
          <w:sz w:val="28"/>
          <w:szCs w:val="28"/>
        </w:rPr>
        <w:t>pp</w:t>
      </w:r>
      <w:r>
        <w:rPr>
          <w:b/>
          <w:color w:val="6600CC"/>
          <w:spacing w:val="-1"/>
          <w:sz w:val="28"/>
          <w:szCs w:val="28"/>
        </w:rPr>
        <w:t>l</w:t>
      </w:r>
      <w:r>
        <w:rPr>
          <w:b/>
          <w:color w:val="6600CC"/>
          <w:sz w:val="28"/>
          <w:szCs w:val="28"/>
        </w:rPr>
        <w:t>y</w:t>
      </w:r>
      <w:r>
        <w:rPr>
          <w:b/>
          <w:color w:val="6600CC"/>
          <w:spacing w:val="1"/>
          <w:sz w:val="28"/>
          <w:szCs w:val="28"/>
        </w:rPr>
        <w:t xml:space="preserve"> </w:t>
      </w:r>
      <w:r>
        <w:rPr>
          <w:b/>
          <w:color w:val="6600CC"/>
          <w:spacing w:val="-3"/>
          <w:sz w:val="28"/>
          <w:szCs w:val="28"/>
        </w:rPr>
        <w:t>f</w:t>
      </w:r>
      <w:r>
        <w:rPr>
          <w:b/>
          <w:color w:val="6600CC"/>
          <w:spacing w:val="1"/>
          <w:sz w:val="28"/>
          <w:szCs w:val="28"/>
        </w:rPr>
        <w:t>o</w:t>
      </w:r>
      <w:r>
        <w:rPr>
          <w:b/>
          <w:color w:val="6600CC"/>
          <w:sz w:val="28"/>
          <w:szCs w:val="28"/>
        </w:rPr>
        <w:t xml:space="preserve">r a </w:t>
      </w:r>
      <w:r>
        <w:rPr>
          <w:b/>
          <w:color w:val="6600CC"/>
          <w:spacing w:val="-3"/>
          <w:sz w:val="28"/>
          <w:szCs w:val="28"/>
        </w:rPr>
        <w:t>h</w:t>
      </w:r>
      <w:r>
        <w:rPr>
          <w:b/>
          <w:color w:val="6600CC"/>
          <w:spacing w:val="-1"/>
          <w:sz w:val="28"/>
          <w:szCs w:val="28"/>
        </w:rPr>
        <w:t>o</w:t>
      </w:r>
      <w:r>
        <w:rPr>
          <w:b/>
          <w:color w:val="6600CC"/>
          <w:spacing w:val="-3"/>
          <w:sz w:val="28"/>
          <w:szCs w:val="28"/>
        </w:rPr>
        <w:t>m</w:t>
      </w:r>
      <w:r>
        <w:rPr>
          <w:b/>
          <w:color w:val="6600CC"/>
          <w:sz w:val="28"/>
          <w:szCs w:val="28"/>
        </w:rPr>
        <w:t>e equity</w:t>
      </w:r>
      <w:r>
        <w:rPr>
          <w:b/>
          <w:color w:val="6600CC"/>
          <w:spacing w:val="2"/>
          <w:sz w:val="28"/>
          <w:szCs w:val="28"/>
        </w:rPr>
        <w:t xml:space="preserve"> </w:t>
      </w:r>
      <w:r>
        <w:rPr>
          <w:b/>
          <w:color w:val="6600CC"/>
          <w:spacing w:val="-2"/>
          <w:sz w:val="28"/>
          <w:szCs w:val="28"/>
        </w:rPr>
        <w:t>l</w:t>
      </w:r>
      <w:r>
        <w:rPr>
          <w:b/>
          <w:color w:val="6600CC"/>
          <w:spacing w:val="1"/>
          <w:sz w:val="28"/>
          <w:szCs w:val="28"/>
        </w:rPr>
        <w:t>i</w:t>
      </w:r>
      <w:r>
        <w:rPr>
          <w:b/>
          <w:color w:val="6600CC"/>
          <w:sz w:val="28"/>
          <w:szCs w:val="28"/>
        </w:rPr>
        <w:t xml:space="preserve">ne </w:t>
      </w:r>
      <w:r>
        <w:rPr>
          <w:b/>
          <w:color w:val="6600CC"/>
          <w:spacing w:val="-2"/>
          <w:sz w:val="28"/>
          <w:szCs w:val="28"/>
        </w:rPr>
        <w:t>o</w:t>
      </w:r>
      <w:r>
        <w:rPr>
          <w:b/>
          <w:color w:val="6600CC"/>
          <w:sz w:val="28"/>
          <w:szCs w:val="28"/>
        </w:rPr>
        <w:t>f cr</w:t>
      </w:r>
      <w:r>
        <w:rPr>
          <w:b/>
          <w:color w:val="6600CC"/>
          <w:spacing w:val="-3"/>
          <w:sz w:val="28"/>
          <w:szCs w:val="28"/>
        </w:rPr>
        <w:t>e</w:t>
      </w:r>
      <w:r>
        <w:rPr>
          <w:b/>
          <w:color w:val="6600CC"/>
          <w:sz w:val="28"/>
          <w:szCs w:val="28"/>
        </w:rPr>
        <w:t>d</w:t>
      </w:r>
      <w:r>
        <w:rPr>
          <w:b/>
          <w:color w:val="6600CC"/>
          <w:spacing w:val="1"/>
          <w:sz w:val="28"/>
          <w:szCs w:val="28"/>
        </w:rPr>
        <w:t>i</w:t>
      </w:r>
      <w:r>
        <w:rPr>
          <w:b/>
          <w:color w:val="6600CC"/>
          <w:sz w:val="28"/>
          <w:szCs w:val="28"/>
        </w:rPr>
        <w:t>t.</w:t>
      </w:r>
      <w:r>
        <w:rPr>
          <w:b/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 b</w:t>
      </w:r>
      <w:r>
        <w:rPr>
          <w:color w:val="6600CC"/>
          <w:spacing w:val="1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k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ff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 e</w:t>
      </w:r>
      <w:r>
        <w:rPr>
          <w:color w:val="6600CC"/>
          <w:spacing w:val="1"/>
          <w:sz w:val="28"/>
          <w:szCs w:val="28"/>
        </w:rPr>
        <w:t>q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it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es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f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cre</w:t>
      </w:r>
      <w:r>
        <w:rPr>
          <w:color w:val="6600CC"/>
          <w:spacing w:val="-1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at 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et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bo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w</w:t>
      </w:r>
      <w:r>
        <w:rPr>
          <w:color w:val="6600CC"/>
          <w:spacing w:val="-4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p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ch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85</w:t>
      </w:r>
      <w:r>
        <w:rPr>
          <w:color w:val="6600CC"/>
          <w:sz w:val="28"/>
          <w:szCs w:val="28"/>
        </w:rPr>
        <w:t>%</w:t>
      </w:r>
      <w:r>
        <w:rPr>
          <w:color w:val="6600CC"/>
          <w:spacing w:val="-4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f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>e a</w:t>
      </w:r>
      <w:r>
        <w:rPr>
          <w:color w:val="6600CC"/>
          <w:spacing w:val="-2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is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v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f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>r h</w:t>
      </w:r>
      <w:r>
        <w:rPr>
          <w:color w:val="6600CC"/>
          <w:spacing w:val="2"/>
          <w:sz w:val="28"/>
          <w:szCs w:val="28"/>
        </w:rPr>
        <w:t>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e.</w:t>
      </w:r>
      <w:r>
        <w:rPr>
          <w:color w:val="6600CC"/>
          <w:spacing w:val="-1"/>
          <w:sz w:val="28"/>
          <w:szCs w:val="28"/>
        </w:rPr>
        <w:t xml:space="preserve"> D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pacing w:val="-1"/>
          <w:sz w:val="28"/>
          <w:szCs w:val="28"/>
        </w:rPr>
        <w:t>in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f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 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at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4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owe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in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er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g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4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2"/>
          <w:sz w:val="28"/>
          <w:szCs w:val="28"/>
        </w:rPr>
        <w:t>ca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c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 xml:space="preserve">k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f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z w:val="28"/>
          <w:szCs w:val="28"/>
        </w:rPr>
        <w:t>ey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at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f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ar</w:t>
      </w:r>
      <w:r>
        <w:rPr>
          <w:color w:val="6600CC"/>
          <w:spacing w:val="-1"/>
          <w:sz w:val="28"/>
          <w:szCs w:val="28"/>
        </w:rPr>
        <w:t>ti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z w:val="28"/>
          <w:szCs w:val="28"/>
        </w:rPr>
        <w:t>r busin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-1"/>
          <w:sz w:val="28"/>
          <w:szCs w:val="28"/>
        </w:rPr>
        <w:t xml:space="preserve"> 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wn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: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 xml:space="preserve">'re </w:t>
      </w:r>
      <w:r>
        <w:rPr>
          <w:color w:val="6600CC"/>
          <w:spacing w:val="-2"/>
          <w:sz w:val="28"/>
          <w:szCs w:val="28"/>
        </w:rPr>
        <w:t>p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 at r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k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-1"/>
          <w:sz w:val="28"/>
          <w:szCs w:val="28"/>
        </w:rPr>
        <w:t xml:space="preserve"> Th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3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>er</w:t>
      </w:r>
      <w:r>
        <w:rPr>
          <w:color w:val="6600CC"/>
          <w:spacing w:val="-3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e,</w:t>
      </w:r>
      <w:r>
        <w:rPr>
          <w:color w:val="6600CC"/>
          <w:spacing w:val="-1"/>
          <w:sz w:val="28"/>
          <w:szCs w:val="28"/>
        </w:rPr>
        <w:t xml:space="preserve"> b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it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z w:val="28"/>
          <w:szCs w:val="28"/>
        </w:rPr>
        <w:t>re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pacing w:val="-1"/>
          <w:sz w:val="28"/>
          <w:szCs w:val="28"/>
        </w:rPr>
        <w:t>ti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f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z w:val="28"/>
          <w:szCs w:val="28"/>
        </w:rPr>
        <w:t>r s</w:t>
      </w:r>
      <w:r>
        <w:rPr>
          <w:color w:val="6600CC"/>
          <w:spacing w:val="2"/>
          <w:sz w:val="28"/>
          <w:szCs w:val="28"/>
        </w:rPr>
        <w:t>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e.</w:t>
      </w:r>
      <w:r>
        <w:rPr>
          <w:color w:val="6600CC"/>
          <w:spacing w:val="-1"/>
          <w:sz w:val="28"/>
          <w:szCs w:val="28"/>
        </w:rPr>
        <w:t xml:space="preserve"> A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2"/>
          <w:sz w:val="28"/>
          <w:szCs w:val="28"/>
        </w:rPr>
        <w:t>a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und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</w:p>
    <w:p w:rsidR="008D362E" w:rsidRDefault="00022914">
      <w:pPr>
        <w:spacing w:before="5"/>
        <w:ind w:left="100"/>
        <w:rPr>
          <w:sz w:val="28"/>
          <w:szCs w:val="28"/>
        </w:rPr>
      </w:pP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 xml:space="preserve">r risk 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d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.</w:t>
      </w:r>
    </w:p>
    <w:p w:rsidR="008D362E" w:rsidRDefault="008D362E">
      <w:pPr>
        <w:spacing w:line="200" w:lineRule="exact"/>
      </w:pPr>
    </w:p>
    <w:p w:rsidR="008D362E" w:rsidRDefault="008D362E">
      <w:pPr>
        <w:spacing w:line="200" w:lineRule="exact"/>
      </w:pPr>
    </w:p>
    <w:p w:rsidR="008D362E" w:rsidRDefault="008D362E">
      <w:pPr>
        <w:spacing w:before="5" w:line="240" w:lineRule="exact"/>
        <w:rPr>
          <w:sz w:val="24"/>
          <w:szCs w:val="24"/>
        </w:rPr>
      </w:pPr>
    </w:p>
    <w:p w:rsidR="008D362E" w:rsidRDefault="00022914">
      <w:pPr>
        <w:spacing w:line="360" w:lineRule="auto"/>
        <w:ind w:left="100" w:right="297"/>
        <w:rPr>
          <w:sz w:val="28"/>
          <w:szCs w:val="28"/>
        </w:rPr>
      </w:pPr>
      <w:r>
        <w:rPr>
          <w:b/>
          <w:color w:val="6600CC"/>
          <w:spacing w:val="1"/>
          <w:sz w:val="28"/>
          <w:szCs w:val="28"/>
        </w:rPr>
        <w:t>18</w:t>
      </w:r>
      <w:r>
        <w:rPr>
          <w:b/>
          <w:color w:val="6600CC"/>
          <w:sz w:val="28"/>
          <w:szCs w:val="28"/>
        </w:rPr>
        <w:t xml:space="preserve">. </w:t>
      </w:r>
      <w:r>
        <w:rPr>
          <w:b/>
          <w:color w:val="6600CC"/>
          <w:spacing w:val="-1"/>
          <w:sz w:val="28"/>
          <w:szCs w:val="28"/>
        </w:rPr>
        <w:t>A</w:t>
      </w:r>
      <w:r>
        <w:rPr>
          <w:b/>
          <w:color w:val="6600CC"/>
          <w:spacing w:val="1"/>
          <w:sz w:val="28"/>
          <w:szCs w:val="28"/>
        </w:rPr>
        <w:t>s</w:t>
      </w:r>
      <w:r>
        <w:rPr>
          <w:b/>
          <w:color w:val="6600CC"/>
          <w:sz w:val="28"/>
          <w:szCs w:val="28"/>
        </w:rPr>
        <w:t>k</w:t>
      </w:r>
      <w:r>
        <w:rPr>
          <w:b/>
          <w:color w:val="6600CC"/>
          <w:spacing w:val="-5"/>
          <w:sz w:val="28"/>
          <w:szCs w:val="28"/>
        </w:rPr>
        <w:t xml:space="preserve"> </w:t>
      </w:r>
      <w:r>
        <w:rPr>
          <w:b/>
          <w:color w:val="6600CC"/>
          <w:sz w:val="28"/>
          <w:szCs w:val="28"/>
        </w:rPr>
        <w:t>y</w:t>
      </w:r>
      <w:r>
        <w:rPr>
          <w:b/>
          <w:color w:val="6600CC"/>
          <w:spacing w:val="1"/>
          <w:sz w:val="28"/>
          <w:szCs w:val="28"/>
        </w:rPr>
        <w:t>o</w:t>
      </w:r>
      <w:r>
        <w:rPr>
          <w:b/>
          <w:color w:val="6600CC"/>
          <w:sz w:val="28"/>
          <w:szCs w:val="28"/>
        </w:rPr>
        <w:t xml:space="preserve">ur </w:t>
      </w:r>
      <w:r>
        <w:rPr>
          <w:b/>
          <w:color w:val="6600CC"/>
          <w:spacing w:val="-2"/>
          <w:sz w:val="28"/>
          <w:szCs w:val="28"/>
        </w:rPr>
        <w:t>a</w:t>
      </w:r>
      <w:r>
        <w:rPr>
          <w:b/>
          <w:color w:val="6600CC"/>
          <w:spacing w:val="1"/>
          <w:sz w:val="28"/>
          <w:szCs w:val="28"/>
        </w:rPr>
        <w:t>ng</w:t>
      </w:r>
      <w:r>
        <w:rPr>
          <w:b/>
          <w:color w:val="6600CC"/>
          <w:spacing w:val="-2"/>
          <w:sz w:val="28"/>
          <w:szCs w:val="28"/>
        </w:rPr>
        <w:t>e</w:t>
      </w:r>
      <w:r>
        <w:rPr>
          <w:b/>
          <w:color w:val="6600CC"/>
          <w:spacing w:val="-1"/>
          <w:sz w:val="28"/>
          <w:szCs w:val="28"/>
        </w:rPr>
        <w:t>l</w:t>
      </w:r>
      <w:r>
        <w:rPr>
          <w:b/>
          <w:color w:val="6600CC"/>
          <w:sz w:val="28"/>
          <w:szCs w:val="28"/>
        </w:rPr>
        <w:t>s</w:t>
      </w:r>
      <w:r>
        <w:rPr>
          <w:b/>
          <w:color w:val="6600CC"/>
          <w:spacing w:val="1"/>
          <w:sz w:val="28"/>
          <w:szCs w:val="28"/>
        </w:rPr>
        <w:t xml:space="preserve"> </w:t>
      </w:r>
      <w:r>
        <w:rPr>
          <w:b/>
          <w:color w:val="6600CC"/>
          <w:sz w:val="28"/>
          <w:szCs w:val="28"/>
        </w:rPr>
        <w:t>for h</w:t>
      </w:r>
      <w:r>
        <w:rPr>
          <w:b/>
          <w:color w:val="6600CC"/>
          <w:spacing w:val="-2"/>
          <w:sz w:val="28"/>
          <w:szCs w:val="28"/>
        </w:rPr>
        <w:t>e</w:t>
      </w:r>
      <w:r>
        <w:rPr>
          <w:b/>
          <w:color w:val="6600CC"/>
          <w:spacing w:val="1"/>
          <w:sz w:val="28"/>
          <w:szCs w:val="28"/>
        </w:rPr>
        <w:t>l</w:t>
      </w:r>
      <w:r>
        <w:rPr>
          <w:b/>
          <w:color w:val="6600CC"/>
          <w:sz w:val="28"/>
          <w:szCs w:val="28"/>
        </w:rPr>
        <w:t xml:space="preserve">p. 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f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os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i/>
          <w:color w:val="6600CC"/>
          <w:spacing w:val="1"/>
          <w:sz w:val="28"/>
          <w:szCs w:val="28"/>
        </w:rPr>
        <w:t>o</w:t>
      </w:r>
      <w:r>
        <w:rPr>
          <w:i/>
          <w:color w:val="6600CC"/>
          <w:sz w:val="28"/>
          <w:szCs w:val="28"/>
        </w:rPr>
        <w:t>v</w:t>
      </w:r>
      <w:r>
        <w:rPr>
          <w:i/>
          <w:color w:val="6600CC"/>
          <w:spacing w:val="-2"/>
          <w:sz w:val="28"/>
          <w:szCs w:val="28"/>
        </w:rPr>
        <w:t>e</w:t>
      </w:r>
      <w:r>
        <w:rPr>
          <w:i/>
          <w:color w:val="6600CC"/>
          <w:spacing w:val="1"/>
          <w:sz w:val="28"/>
          <w:szCs w:val="28"/>
        </w:rPr>
        <w:t>r</w:t>
      </w:r>
      <w:r>
        <w:rPr>
          <w:i/>
          <w:color w:val="6600CC"/>
          <w:spacing w:val="-1"/>
          <w:sz w:val="28"/>
          <w:szCs w:val="28"/>
        </w:rPr>
        <w:t>l</w:t>
      </w:r>
      <w:r>
        <w:rPr>
          <w:i/>
          <w:color w:val="6600CC"/>
          <w:spacing w:val="1"/>
          <w:sz w:val="28"/>
          <w:szCs w:val="28"/>
        </w:rPr>
        <w:t>o</w:t>
      </w:r>
      <w:r>
        <w:rPr>
          <w:i/>
          <w:color w:val="6600CC"/>
          <w:spacing w:val="-1"/>
          <w:sz w:val="28"/>
          <w:szCs w:val="28"/>
        </w:rPr>
        <w:t>o</w:t>
      </w:r>
      <w:r>
        <w:rPr>
          <w:i/>
          <w:color w:val="6600CC"/>
          <w:sz w:val="28"/>
          <w:szCs w:val="28"/>
        </w:rPr>
        <w:t>k</w:t>
      </w:r>
      <w:r>
        <w:rPr>
          <w:i/>
          <w:color w:val="6600CC"/>
          <w:spacing w:val="-2"/>
          <w:sz w:val="28"/>
          <w:szCs w:val="28"/>
        </w:rPr>
        <w:t>e</w:t>
      </w:r>
      <w:r>
        <w:rPr>
          <w:i/>
          <w:color w:val="6600CC"/>
          <w:sz w:val="28"/>
          <w:szCs w:val="28"/>
        </w:rPr>
        <w:t>d</w:t>
      </w:r>
      <w:r>
        <w:rPr>
          <w:i/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pacing w:val="-1"/>
          <w:sz w:val="28"/>
          <w:szCs w:val="28"/>
        </w:rPr>
        <w:t>ti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c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-3"/>
          <w:sz w:val="28"/>
          <w:szCs w:val="28"/>
        </w:rPr>
        <w:t>m</w:t>
      </w:r>
      <w:r>
        <w:rPr>
          <w:color w:val="6600CC"/>
          <w:sz w:val="28"/>
          <w:szCs w:val="28"/>
        </w:rPr>
        <w:t>es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 xml:space="preserve">to </w:t>
      </w:r>
      <w:r>
        <w:rPr>
          <w:color w:val="6600CC"/>
          <w:spacing w:val="-3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ni</w:t>
      </w:r>
      <w:r>
        <w:rPr>
          <w:color w:val="6600CC"/>
          <w:sz w:val="28"/>
          <w:szCs w:val="28"/>
        </w:rPr>
        <w:t>f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 xml:space="preserve">y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ne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wa</w:t>
      </w:r>
      <w:r>
        <w:rPr>
          <w:color w:val="6600CC"/>
          <w:spacing w:val="1"/>
          <w:sz w:val="28"/>
          <w:szCs w:val="28"/>
        </w:rPr>
        <w:t>nt</w:t>
      </w:r>
      <w:r>
        <w:rPr>
          <w:color w:val="6600CC"/>
          <w:sz w:val="28"/>
          <w:szCs w:val="28"/>
        </w:rPr>
        <w:t xml:space="preserve">. </w:t>
      </w:r>
      <w:r>
        <w:rPr>
          <w:color w:val="6600CC"/>
          <w:spacing w:val="3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call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po</w:t>
      </w:r>
      <w:r>
        <w:rPr>
          <w:color w:val="6600CC"/>
          <w:sz w:val="28"/>
          <w:szCs w:val="28"/>
        </w:rPr>
        <w:t xml:space="preserve">n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2"/>
          <w:sz w:val="28"/>
          <w:szCs w:val="28"/>
        </w:rPr>
        <w:t>D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eam</w:t>
      </w:r>
      <w:r>
        <w:rPr>
          <w:color w:val="6600CC"/>
          <w:spacing w:val="-4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to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pacing w:val="-1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t</w:t>
      </w:r>
    </w:p>
    <w:p w:rsidR="00AA77B6" w:rsidRDefault="00022914" w:rsidP="005341AC">
      <w:pPr>
        <w:spacing w:before="5" w:line="300" w:lineRule="exact"/>
        <w:ind w:left="100"/>
        <w:rPr>
          <w:b/>
          <w:color w:val="6600CC"/>
          <w:spacing w:val="1"/>
          <w:sz w:val="28"/>
          <w:szCs w:val="28"/>
        </w:rPr>
      </w:pPr>
      <w:r>
        <w:rPr>
          <w:color w:val="6600CC"/>
          <w:spacing w:val="-4"/>
          <w:position w:val="-1"/>
          <w:sz w:val="28"/>
          <w:szCs w:val="28"/>
        </w:rPr>
        <w:t>y</w:t>
      </w:r>
      <w:r>
        <w:rPr>
          <w:color w:val="6600CC"/>
          <w:spacing w:val="1"/>
          <w:position w:val="-1"/>
          <w:sz w:val="28"/>
          <w:szCs w:val="28"/>
        </w:rPr>
        <w:t>ou</w:t>
      </w:r>
      <w:r>
        <w:rPr>
          <w:color w:val="6600CC"/>
          <w:position w:val="-1"/>
          <w:sz w:val="28"/>
          <w:szCs w:val="28"/>
        </w:rPr>
        <w:t>,</w:t>
      </w:r>
      <w:r>
        <w:rPr>
          <w:color w:val="6600CC"/>
          <w:spacing w:val="-1"/>
          <w:position w:val="-1"/>
          <w:sz w:val="28"/>
          <w:szCs w:val="28"/>
        </w:rPr>
        <w:t xml:space="preserve"> </w:t>
      </w:r>
      <w:r>
        <w:rPr>
          <w:color w:val="6600CC"/>
          <w:spacing w:val="1"/>
          <w:position w:val="-1"/>
          <w:sz w:val="28"/>
          <w:szCs w:val="28"/>
        </w:rPr>
        <w:t>th</w:t>
      </w:r>
      <w:r>
        <w:rPr>
          <w:color w:val="6600CC"/>
          <w:position w:val="-1"/>
          <w:sz w:val="28"/>
          <w:szCs w:val="28"/>
        </w:rPr>
        <w:t>ey</w:t>
      </w:r>
      <w:r>
        <w:rPr>
          <w:color w:val="6600CC"/>
          <w:spacing w:val="-3"/>
          <w:position w:val="-1"/>
          <w:sz w:val="28"/>
          <w:szCs w:val="28"/>
        </w:rPr>
        <w:t xml:space="preserve"> </w:t>
      </w:r>
      <w:r>
        <w:rPr>
          <w:color w:val="6600CC"/>
          <w:spacing w:val="-2"/>
          <w:position w:val="-1"/>
          <w:sz w:val="28"/>
          <w:szCs w:val="28"/>
        </w:rPr>
        <w:t>w</w:t>
      </w:r>
      <w:r>
        <w:rPr>
          <w:color w:val="6600CC"/>
          <w:spacing w:val="1"/>
          <w:position w:val="-1"/>
          <w:sz w:val="28"/>
          <w:szCs w:val="28"/>
        </w:rPr>
        <w:t>ill</w:t>
      </w:r>
      <w:r>
        <w:rPr>
          <w:color w:val="6600CC"/>
          <w:position w:val="-1"/>
          <w:sz w:val="28"/>
          <w:szCs w:val="28"/>
        </w:rPr>
        <w:t>.</w:t>
      </w:r>
      <w:r>
        <w:rPr>
          <w:color w:val="6600CC"/>
          <w:spacing w:val="69"/>
          <w:position w:val="-1"/>
          <w:sz w:val="28"/>
          <w:szCs w:val="28"/>
        </w:rPr>
        <w:t xml:space="preserve"> </w:t>
      </w:r>
      <w:r>
        <w:rPr>
          <w:color w:val="6600CC"/>
          <w:spacing w:val="-2"/>
          <w:position w:val="-1"/>
          <w:sz w:val="28"/>
          <w:szCs w:val="28"/>
        </w:rPr>
        <w:t>J</w:t>
      </w:r>
      <w:r>
        <w:rPr>
          <w:color w:val="6600CC"/>
          <w:spacing w:val="1"/>
          <w:position w:val="-1"/>
          <w:sz w:val="28"/>
          <w:szCs w:val="28"/>
        </w:rPr>
        <w:t>u</w:t>
      </w:r>
      <w:r>
        <w:rPr>
          <w:color w:val="6600CC"/>
          <w:spacing w:val="-1"/>
          <w:position w:val="-1"/>
          <w:sz w:val="28"/>
          <w:szCs w:val="28"/>
        </w:rPr>
        <w:t>s</w:t>
      </w:r>
      <w:r>
        <w:rPr>
          <w:color w:val="6600CC"/>
          <w:position w:val="-1"/>
          <w:sz w:val="28"/>
          <w:szCs w:val="28"/>
        </w:rPr>
        <w:t>t</w:t>
      </w:r>
      <w:r>
        <w:rPr>
          <w:color w:val="6600CC"/>
          <w:spacing w:val="1"/>
          <w:position w:val="-1"/>
          <w:sz w:val="28"/>
          <w:szCs w:val="28"/>
        </w:rPr>
        <w:t xml:space="preserve"> lo</w:t>
      </w:r>
      <w:r>
        <w:rPr>
          <w:color w:val="6600CC"/>
          <w:spacing w:val="-1"/>
          <w:position w:val="-1"/>
          <w:sz w:val="28"/>
          <w:szCs w:val="28"/>
        </w:rPr>
        <w:t>o</w:t>
      </w:r>
      <w:r>
        <w:rPr>
          <w:color w:val="6600CC"/>
          <w:position w:val="-1"/>
          <w:sz w:val="28"/>
          <w:szCs w:val="28"/>
        </w:rPr>
        <w:t>k</w:t>
      </w:r>
      <w:r>
        <w:rPr>
          <w:color w:val="6600CC"/>
          <w:spacing w:val="1"/>
          <w:position w:val="-1"/>
          <w:sz w:val="28"/>
          <w:szCs w:val="28"/>
        </w:rPr>
        <w:t xml:space="preserve"> </w:t>
      </w:r>
      <w:r>
        <w:rPr>
          <w:color w:val="6600CC"/>
          <w:spacing w:val="-3"/>
          <w:position w:val="-1"/>
          <w:sz w:val="28"/>
          <w:szCs w:val="28"/>
        </w:rPr>
        <w:t>f</w:t>
      </w:r>
      <w:r>
        <w:rPr>
          <w:color w:val="6600CC"/>
          <w:spacing w:val="1"/>
          <w:position w:val="-1"/>
          <w:sz w:val="28"/>
          <w:szCs w:val="28"/>
        </w:rPr>
        <w:t>o</w:t>
      </w:r>
      <w:r>
        <w:rPr>
          <w:color w:val="6600CC"/>
          <w:position w:val="-1"/>
          <w:sz w:val="28"/>
          <w:szCs w:val="28"/>
        </w:rPr>
        <w:t xml:space="preserve">r </w:t>
      </w:r>
      <w:r>
        <w:rPr>
          <w:color w:val="6600CC"/>
          <w:spacing w:val="-2"/>
          <w:position w:val="-1"/>
          <w:sz w:val="28"/>
          <w:szCs w:val="28"/>
        </w:rPr>
        <w:t>i</w:t>
      </w:r>
      <w:r>
        <w:rPr>
          <w:color w:val="6600CC"/>
          <w:spacing w:val="1"/>
          <w:position w:val="-1"/>
          <w:sz w:val="28"/>
          <w:szCs w:val="28"/>
        </w:rPr>
        <w:t>t</w:t>
      </w:r>
      <w:r>
        <w:rPr>
          <w:color w:val="6600CC"/>
          <w:position w:val="-1"/>
          <w:sz w:val="28"/>
          <w:szCs w:val="28"/>
        </w:rPr>
        <w:t>.</w:t>
      </w:r>
      <w:r w:rsidR="002051BB">
        <w:pict>
          <v:group id="_x0000_s1036" style="position:absolute;left:0;text-align:left;margin-left:23.95pt;margin-top:22.85pt;width:564.2pt;height:746.35pt;z-index:-251656192;mso-position-horizontal-relative:page;mso-position-vertical-relative:page" coordorigin="479,457" coordsize="11284,14927">
            <v:shape id="_x0000_s1040" style="position:absolute;left:523;top:502;width:11196;height:0" coordorigin="523,502" coordsize="11196,0" path="m523,502r11196,e" filled="f" strokecolor="#60c" strokeweight="2.26pt">
              <v:path arrowok="t"/>
            </v:shape>
            <v:shape id="_x0000_s1039" style="position:absolute;left:502;top:480;width:0;height:14882" coordorigin="502,480" coordsize="0,14882" path="m502,480r,14882e" filled="f" strokecolor="#60c" strokeweight="2.26pt">
              <v:path arrowok="t"/>
            </v:shape>
            <v:shape id="_x0000_s1038" style="position:absolute;left:11741;top:480;width:0;height:14882" coordorigin="11741,480" coordsize="0,14882" path="m11741,480r,14882e" filled="f" strokecolor="#60c" strokeweight="2.26pt">
              <v:path arrowok="t"/>
            </v:shape>
            <v:shape id="_x0000_s1037" style="position:absolute;left:523;top:15340;width:11196;height:0" coordorigin="523,15340" coordsize="11196,0" path="m523,15340r11196,e" filled="f" strokecolor="#60c" strokeweight="2.26pt">
              <v:path arrowok="t"/>
            </v:shape>
            <w10:wrap anchorx="page" anchory="page"/>
          </v:group>
        </w:pict>
      </w:r>
    </w:p>
    <w:p w:rsidR="00AA77B6" w:rsidRDefault="00AA77B6">
      <w:pPr>
        <w:spacing w:before="24" w:line="360" w:lineRule="auto"/>
        <w:ind w:left="100" w:right="175"/>
        <w:rPr>
          <w:b/>
          <w:color w:val="6600CC"/>
          <w:spacing w:val="1"/>
          <w:sz w:val="28"/>
          <w:szCs w:val="28"/>
        </w:rPr>
      </w:pPr>
    </w:p>
    <w:p w:rsidR="008D362E" w:rsidRDefault="00022914">
      <w:pPr>
        <w:spacing w:before="24" w:line="360" w:lineRule="auto"/>
        <w:ind w:left="100" w:right="175"/>
        <w:rPr>
          <w:sz w:val="28"/>
          <w:szCs w:val="28"/>
        </w:rPr>
      </w:pPr>
      <w:r>
        <w:rPr>
          <w:b/>
          <w:color w:val="6600CC"/>
          <w:spacing w:val="1"/>
          <w:sz w:val="28"/>
          <w:szCs w:val="28"/>
        </w:rPr>
        <w:t>19</w:t>
      </w:r>
      <w:r>
        <w:rPr>
          <w:b/>
          <w:color w:val="6600CC"/>
          <w:sz w:val="28"/>
          <w:szCs w:val="28"/>
        </w:rPr>
        <w:t>.</w:t>
      </w:r>
      <w:r>
        <w:rPr>
          <w:b/>
          <w:color w:val="6600CC"/>
          <w:spacing w:val="69"/>
          <w:sz w:val="28"/>
          <w:szCs w:val="28"/>
        </w:rPr>
        <w:t xml:space="preserve"> </w:t>
      </w:r>
      <w:r>
        <w:rPr>
          <w:b/>
          <w:color w:val="6600CC"/>
          <w:spacing w:val="-1"/>
          <w:sz w:val="28"/>
          <w:szCs w:val="28"/>
        </w:rPr>
        <w:t>M</w:t>
      </w:r>
      <w:r>
        <w:rPr>
          <w:b/>
          <w:color w:val="6600CC"/>
          <w:spacing w:val="1"/>
          <w:sz w:val="28"/>
          <w:szCs w:val="28"/>
        </w:rPr>
        <w:t>a</w:t>
      </w:r>
      <w:r>
        <w:rPr>
          <w:b/>
          <w:color w:val="6600CC"/>
          <w:spacing w:val="-5"/>
          <w:sz w:val="28"/>
          <w:szCs w:val="28"/>
        </w:rPr>
        <w:t>k</w:t>
      </w:r>
      <w:r>
        <w:rPr>
          <w:b/>
          <w:color w:val="6600CC"/>
          <w:sz w:val="28"/>
          <w:szCs w:val="28"/>
        </w:rPr>
        <w:t>e the dec</w:t>
      </w:r>
      <w:r>
        <w:rPr>
          <w:b/>
          <w:color w:val="6600CC"/>
          <w:spacing w:val="-1"/>
          <w:sz w:val="28"/>
          <w:szCs w:val="28"/>
        </w:rPr>
        <w:t>i</w:t>
      </w:r>
      <w:r>
        <w:rPr>
          <w:b/>
          <w:color w:val="6600CC"/>
          <w:spacing w:val="1"/>
          <w:sz w:val="28"/>
          <w:szCs w:val="28"/>
        </w:rPr>
        <w:t>s</w:t>
      </w:r>
      <w:r>
        <w:rPr>
          <w:b/>
          <w:color w:val="6600CC"/>
          <w:spacing w:val="-1"/>
          <w:sz w:val="28"/>
          <w:szCs w:val="28"/>
        </w:rPr>
        <w:t>i</w:t>
      </w:r>
      <w:r>
        <w:rPr>
          <w:b/>
          <w:color w:val="6600CC"/>
          <w:spacing w:val="1"/>
          <w:sz w:val="28"/>
          <w:szCs w:val="28"/>
        </w:rPr>
        <w:t>on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ere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 xml:space="preserve">. 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pacing w:val="1"/>
          <w:sz w:val="28"/>
          <w:szCs w:val="28"/>
        </w:rPr>
        <w:t>t</w:t>
      </w:r>
      <w:r>
        <w:rPr>
          <w:b/>
          <w:i/>
          <w:color w:val="6600CC"/>
          <w:spacing w:val="-3"/>
          <w:sz w:val="28"/>
          <w:szCs w:val="28"/>
        </w:rPr>
        <w:t>h</w:t>
      </w:r>
      <w:r>
        <w:rPr>
          <w:b/>
          <w:i/>
          <w:color w:val="6600CC"/>
          <w:sz w:val="28"/>
          <w:szCs w:val="28"/>
        </w:rPr>
        <w:t xml:space="preserve">e </w:t>
      </w:r>
      <w:r>
        <w:rPr>
          <w:b/>
          <w:i/>
          <w:color w:val="6600CC"/>
          <w:spacing w:val="-2"/>
          <w:sz w:val="28"/>
          <w:szCs w:val="28"/>
        </w:rPr>
        <w:t>b</w:t>
      </w:r>
      <w:r>
        <w:rPr>
          <w:b/>
          <w:i/>
          <w:color w:val="6600CC"/>
          <w:spacing w:val="1"/>
          <w:sz w:val="28"/>
          <w:szCs w:val="28"/>
        </w:rPr>
        <w:t>i</w:t>
      </w:r>
      <w:r>
        <w:rPr>
          <w:b/>
          <w:i/>
          <w:color w:val="6600CC"/>
          <w:spacing w:val="-1"/>
          <w:sz w:val="28"/>
          <w:szCs w:val="28"/>
        </w:rPr>
        <w:t>gg</w:t>
      </w:r>
      <w:r>
        <w:rPr>
          <w:b/>
          <w:i/>
          <w:color w:val="6600CC"/>
          <w:sz w:val="28"/>
          <w:szCs w:val="28"/>
        </w:rPr>
        <w:t>e</w:t>
      </w:r>
      <w:r>
        <w:rPr>
          <w:b/>
          <w:i/>
          <w:color w:val="6600CC"/>
          <w:spacing w:val="1"/>
          <w:sz w:val="28"/>
          <w:szCs w:val="28"/>
        </w:rPr>
        <w:t>s</w:t>
      </w:r>
      <w:r>
        <w:rPr>
          <w:b/>
          <w:i/>
          <w:color w:val="6600CC"/>
          <w:sz w:val="28"/>
          <w:szCs w:val="28"/>
        </w:rPr>
        <w:t>t</w:t>
      </w:r>
      <w:r>
        <w:rPr>
          <w:b/>
          <w:i/>
          <w:color w:val="6600CC"/>
          <w:spacing w:val="-2"/>
          <w:sz w:val="28"/>
          <w:szCs w:val="28"/>
        </w:rPr>
        <w:t xml:space="preserve"> </w:t>
      </w:r>
      <w:r>
        <w:rPr>
          <w:b/>
          <w:i/>
          <w:color w:val="6600CC"/>
          <w:spacing w:val="1"/>
          <w:sz w:val="28"/>
          <w:szCs w:val="28"/>
        </w:rPr>
        <w:t>a</w:t>
      </w:r>
      <w:r>
        <w:rPr>
          <w:b/>
          <w:i/>
          <w:color w:val="6600CC"/>
          <w:spacing w:val="-3"/>
          <w:sz w:val="28"/>
          <w:szCs w:val="28"/>
        </w:rPr>
        <w:t>n</w:t>
      </w:r>
      <w:r>
        <w:rPr>
          <w:b/>
          <w:i/>
          <w:color w:val="6600CC"/>
          <w:sz w:val="28"/>
          <w:szCs w:val="28"/>
        </w:rPr>
        <w:t>d</w:t>
      </w:r>
      <w:r>
        <w:rPr>
          <w:b/>
          <w:i/>
          <w:color w:val="6600CC"/>
          <w:spacing w:val="-4"/>
          <w:sz w:val="28"/>
          <w:szCs w:val="28"/>
        </w:rPr>
        <w:t xml:space="preserve"> </w:t>
      </w:r>
      <w:r>
        <w:rPr>
          <w:b/>
          <w:i/>
          <w:color w:val="6600CC"/>
          <w:spacing w:val="4"/>
          <w:sz w:val="28"/>
          <w:szCs w:val="28"/>
        </w:rPr>
        <w:t>m</w:t>
      </w:r>
      <w:r>
        <w:rPr>
          <w:b/>
          <w:i/>
          <w:color w:val="6600CC"/>
          <w:spacing w:val="-1"/>
          <w:sz w:val="28"/>
          <w:szCs w:val="28"/>
        </w:rPr>
        <w:t>os</w:t>
      </w:r>
      <w:r>
        <w:rPr>
          <w:b/>
          <w:i/>
          <w:color w:val="6600CC"/>
          <w:sz w:val="28"/>
          <w:szCs w:val="28"/>
        </w:rPr>
        <w:t>t</w:t>
      </w:r>
      <w:r>
        <w:rPr>
          <w:b/>
          <w:i/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pacing w:val="-2"/>
          <w:sz w:val="28"/>
          <w:szCs w:val="28"/>
        </w:rPr>
        <w:t>p</w:t>
      </w:r>
      <w:r>
        <w:rPr>
          <w:b/>
          <w:i/>
          <w:color w:val="6600CC"/>
          <w:spacing w:val="3"/>
          <w:sz w:val="28"/>
          <w:szCs w:val="28"/>
        </w:rPr>
        <w:t>o</w:t>
      </w:r>
      <w:r>
        <w:rPr>
          <w:b/>
          <w:i/>
          <w:color w:val="6600CC"/>
          <w:sz w:val="28"/>
          <w:szCs w:val="28"/>
        </w:rPr>
        <w:t>w</w:t>
      </w:r>
      <w:r>
        <w:rPr>
          <w:b/>
          <w:i/>
          <w:color w:val="6600CC"/>
          <w:spacing w:val="-2"/>
          <w:sz w:val="28"/>
          <w:szCs w:val="28"/>
        </w:rPr>
        <w:t>e</w:t>
      </w:r>
      <w:r>
        <w:rPr>
          <w:b/>
          <w:i/>
          <w:color w:val="6600CC"/>
          <w:spacing w:val="1"/>
          <w:sz w:val="28"/>
          <w:szCs w:val="28"/>
        </w:rPr>
        <w:t>r</w:t>
      </w:r>
      <w:r>
        <w:rPr>
          <w:b/>
          <w:i/>
          <w:color w:val="6600CC"/>
          <w:sz w:val="28"/>
          <w:szCs w:val="28"/>
        </w:rPr>
        <w:t>f</w:t>
      </w:r>
      <w:r>
        <w:rPr>
          <w:b/>
          <w:i/>
          <w:color w:val="6600CC"/>
          <w:spacing w:val="-3"/>
          <w:sz w:val="28"/>
          <w:szCs w:val="28"/>
        </w:rPr>
        <w:t>u</w:t>
      </w:r>
      <w:r>
        <w:rPr>
          <w:b/>
          <w:i/>
          <w:color w:val="6600CC"/>
          <w:sz w:val="28"/>
          <w:szCs w:val="28"/>
        </w:rPr>
        <w:t>l</w:t>
      </w:r>
      <w:r>
        <w:rPr>
          <w:b/>
          <w:i/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pacing w:val="-1"/>
          <w:sz w:val="28"/>
          <w:szCs w:val="28"/>
        </w:rPr>
        <w:t>o</w:t>
      </w:r>
      <w:r>
        <w:rPr>
          <w:b/>
          <w:i/>
          <w:color w:val="6600CC"/>
          <w:spacing w:val="1"/>
          <w:sz w:val="28"/>
          <w:szCs w:val="28"/>
        </w:rPr>
        <w:t>p</w:t>
      </w:r>
      <w:r>
        <w:rPr>
          <w:b/>
          <w:i/>
          <w:color w:val="6600CC"/>
          <w:spacing w:val="-1"/>
          <w:sz w:val="28"/>
          <w:szCs w:val="28"/>
        </w:rPr>
        <w:t>ti</w:t>
      </w:r>
      <w:r>
        <w:rPr>
          <w:b/>
          <w:i/>
          <w:color w:val="6600CC"/>
          <w:spacing w:val="1"/>
          <w:sz w:val="28"/>
          <w:szCs w:val="28"/>
        </w:rPr>
        <w:t>o</w:t>
      </w:r>
      <w:r>
        <w:rPr>
          <w:b/>
          <w:i/>
          <w:color w:val="6600CC"/>
          <w:sz w:val="28"/>
          <w:szCs w:val="28"/>
        </w:rPr>
        <w:t xml:space="preserve">n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il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b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-1"/>
          <w:sz w:val="28"/>
          <w:szCs w:val="28"/>
        </w:rPr>
        <w:t xml:space="preserve"> 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ut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of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tt</w:t>
      </w:r>
      <w:r>
        <w:rPr>
          <w:color w:val="6600CC"/>
          <w:sz w:val="28"/>
          <w:szCs w:val="28"/>
        </w:rPr>
        <w:t>er is</w:t>
      </w:r>
      <w:r>
        <w:rPr>
          <w:color w:val="6600CC"/>
          <w:spacing w:val="-1"/>
          <w:sz w:val="28"/>
          <w:szCs w:val="28"/>
        </w:rPr>
        <w:t xml:space="preserve"> 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at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3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li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nt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d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b/>
          <w:color w:val="6600CC"/>
          <w:sz w:val="28"/>
          <w:szCs w:val="28"/>
        </w:rPr>
        <w:t>ne</w:t>
      </w:r>
      <w:r>
        <w:rPr>
          <w:b/>
          <w:color w:val="6600CC"/>
          <w:spacing w:val="-2"/>
          <w:sz w:val="28"/>
          <w:szCs w:val="28"/>
        </w:rPr>
        <w:t>e</w:t>
      </w:r>
      <w:r>
        <w:rPr>
          <w:b/>
          <w:color w:val="6600CC"/>
          <w:sz w:val="28"/>
          <w:szCs w:val="28"/>
        </w:rPr>
        <w:t xml:space="preserve">d </w:t>
      </w:r>
      <w:r>
        <w:rPr>
          <w:color w:val="6600CC"/>
          <w:spacing w:val="-1"/>
          <w:sz w:val="28"/>
          <w:szCs w:val="28"/>
        </w:rPr>
        <w:t>th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z w:val="28"/>
          <w:szCs w:val="28"/>
        </w:rPr>
        <w:t>ey f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3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1"/>
          <w:sz w:val="28"/>
          <w:szCs w:val="28"/>
        </w:rPr>
        <w:t>in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in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b/>
          <w:color w:val="6600CC"/>
          <w:sz w:val="28"/>
          <w:szCs w:val="28"/>
        </w:rPr>
        <w:t>unt</w:t>
      </w:r>
      <w:r>
        <w:rPr>
          <w:b/>
          <w:color w:val="6600CC"/>
          <w:spacing w:val="-1"/>
          <w:sz w:val="28"/>
          <w:szCs w:val="28"/>
        </w:rPr>
        <w:t>i</w:t>
      </w:r>
      <w:r>
        <w:rPr>
          <w:b/>
          <w:color w:val="6600CC"/>
          <w:sz w:val="28"/>
          <w:szCs w:val="28"/>
        </w:rPr>
        <w:t>l</w:t>
      </w:r>
      <w:r>
        <w:rPr>
          <w:b/>
          <w:color w:val="6600CC"/>
          <w:spacing w:val="-2"/>
          <w:sz w:val="28"/>
          <w:szCs w:val="28"/>
        </w:rPr>
        <w:t xml:space="preserve"> </w:t>
      </w:r>
      <w:r>
        <w:rPr>
          <w:b/>
          <w:color w:val="6600CC"/>
          <w:spacing w:val="1"/>
          <w:sz w:val="28"/>
          <w:szCs w:val="28"/>
        </w:rPr>
        <w:t>yo</w:t>
      </w:r>
      <w:r>
        <w:rPr>
          <w:b/>
          <w:color w:val="6600CC"/>
          <w:sz w:val="28"/>
          <w:szCs w:val="28"/>
        </w:rPr>
        <w:t xml:space="preserve">u </w:t>
      </w:r>
      <w:r>
        <w:rPr>
          <w:b/>
          <w:color w:val="6600CC"/>
          <w:spacing w:val="-3"/>
          <w:sz w:val="28"/>
          <w:szCs w:val="28"/>
        </w:rPr>
        <w:t>m</w:t>
      </w:r>
      <w:r>
        <w:rPr>
          <w:b/>
          <w:color w:val="6600CC"/>
          <w:spacing w:val="1"/>
          <w:sz w:val="28"/>
          <w:szCs w:val="28"/>
        </w:rPr>
        <w:t>a</w:t>
      </w:r>
      <w:r>
        <w:rPr>
          <w:b/>
          <w:color w:val="6600CC"/>
          <w:spacing w:val="-5"/>
          <w:sz w:val="28"/>
          <w:szCs w:val="28"/>
        </w:rPr>
        <w:t>k</w:t>
      </w:r>
      <w:r>
        <w:rPr>
          <w:b/>
          <w:color w:val="6600CC"/>
          <w:sz w:val="28"/>
          <w:szCs w:val="28"/>
        </w:rPr>
        <w:t>e</w:t>
      </w:r>
      <w:r>
        <w:rPr>
          <w:b/>
          <w:color w:val="6600CC"/>
          <w:spacing w:val="2"/>
          <w:sz w:val="28"/>
          <w:szCs w:val="28"/>
        </w:rPr>
        <w:t xml:space="preserve"> </w:t>
      </w:r>
      <w:r>
        <w:rPr>
          <w:b/>
          <w:color w:val="6600CC"/>
          <w:sz w:val="28"/>
          <w:szCs w:val="28"/>
        </w:rPr>
        <w:t>the</w:t>
      </w:r>
      <w:r>
        <w:rPr>
          <w:b/>
          <w:color w:val="6600CC"/>
          <w:spacing w:val="-1"/>
          <w:sz w:val="28"/>
          <w:szCs w:val="28"/>
        </w:rPr>
        <w:t xml:space="preserve"> </w:t>
      </w:r>
      <w:r>
        <w:rPr>
          <w:b/>
          <w:color w:val="6600CC"/>
          <w:sz w:val="28"/>
          <w:szCs w:val="28"/>
        </w:rPr>
        <w:t>dec</w:t>
      </w:r>
      <w:r>
        <w:rPr>
          <w:b/>
          <w:color w:val="6600CC"/>
          <w:spacing w:val="-1"/>
          <w:sz w:val="28"/>
          <w:szCs w:val="28"/>
        </w:rPr>
        <w:t>i</w:t>
      </w:r>
      <w:r>
        <w:rPr>
          <w:b/>
          <w:color w:val="6600CC"/>
          <w:spacing w:val="1"/>
          <w:sz w:val="28"/>
          <w:szCs w:val="28"/>
        </w:rPr>
        <w:t>s</w:t>
      </w:r>
      <w:r>
        <w:rPr>
          <w:b/>
          <w:color w:val="6600CC"/>
          <w:spacing w:val="-1"/>
          <w:sz w:val="28"/>
          <w:szCs w:val="28"/>
        </w:rPr>
        <w:t>i</w:t>
      </w:r>
      <w:r>
        <w:rPr>
          <w:b/>
          <w:color w:val="6600CC"/>
          <w:spacing w:val="1"/>
          <w:sz w:val="28"/>
          <w:szCs w:val="28"/>
        </w:rPr>
        <w:t>o</w:t>
      </w:r>
      <w:r>
        <w:rPr>
          <w:b/>
          <w:color w:val="6600CC"/>
          <w:sz w:val="28"/>
          <w:szCs w:val="28"/>
        </w:rPr>
        <w:t>n</w:t>
      </w:r>
      <w:r>
        <w:rPr>
          <w:b/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1"/>
          <w:sz w:val="28"/>
          <w:szCs w:val="28"/>
        </w:rPr>
        <w:t>su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pacing w:val="-1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ne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 xml:space="preserve">d 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 can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cr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li</w:t>
      </w:r>
      <w:r>
        <w:rPr>
          <w:color w:val="6600CC"/>
          <w:spacing w:val="-2"/>
          <w:sz w:val="28"/>
          <w:szCs w:val="28"/>
        </w:rPr>
        <w:t>f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5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cre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e.</w:t>
      </w:r>
    </w:p>
    <w:p w:rsidR="008D362E" w:rsidRDefault="008D362E">
      <w:pPr>
        <w:spacing w:line="200" w:lineRule="exact"/>
      </w:pPr>
    </w:p>
    <w:p w:rsidR="008D362E" w:rsidRDefault="008D362E">
      <w:pPr>
        <w:spacing w:before="10" w:line="280" w:lineRule="exact"/>
        <w:rPr>
          <w:sz w:val="28"/>
          <w:szCs w:val="28"/>
        </w:rPr>
      </w:pPr>
    </w:p>
    <w:p w:rsidR="008D362E" w:rsidRDefault="00022914">
      <w:pPr>
        <w:spacing w:line="719" w:lineRule="auto"/>
        <w:ind w:left="100" w:right="887"/>
        <w:rPr>
          <w:sz w:val="28"/>
          <w:szCs w:val="28"/>
        </w:rPr>
      </w:pPr>
      <w:r>
        <w:rPr>
          <w:b/>
          <w:i/>
          <w:color w:val="6600CC"/>
          <w:sz w:val="28"/>
          <w:szCs w:val="28"/>
        </w:rPr>
        <w:t>M</w:t>
      </w:r>
      <w:r>
        <w:rPr>
          <w:b/>
          <w:i/>
          <w:color w:val="6600CC"/>
          <w:spacing w:val="1"/>
          <w:sz w:val="28"/>
          <w:szCs w:val="28"/>
        </w:rPr>
        <w:t>i</w:t>
      </w:r>
      <w:r>
        <w:rPr>
          <w:b/>
          <w:i/>
          <w:color w:val="6600CC"/>
          <w:spacing w:val="-1"/>
          <w:sz w:val="28"/>
          <w:szCs w:val="28"/>
        </w:rPr>
        <w:t>r</w:t>
      </w:r>
      <w:r>
        <w:rPr>
          <w:b/>
          <w:i/>
          <w:color w:val="6600CC"/>
          <w:spacing w:val="1"/>
          <w:sz w:val="28"/>
          <w:szCs w:val="28"/>
        </w:rPr>
        <w:t>a</w:t>
      </w:r>
      <w:r>
        <w:rPr>
          <w:b/>
          <w:i/>
          <w:color w:val="6600CC"/>
          <w:spacing w:val="-2"/>
          <w:sz w:val="28"/>
          <w:szCs w:val="28"/>
        </w:rPr>
        <w:t>c</w:t>
      </w:r>
      <w:r>
        <w:rPr>
          <w:b/>
          <w:i/>
          <w:color w:val="6600CC"/>
          <w:spacing w:val="1"/>
          <w:sz w:val="28"/>
          <w:szCs w:val="28"/>
        </w:rPr>
        <w:t>l</w:t>
      </w:r>
      <w:r>
        <w:rPr>
          <w:b/>
          <w:i/>
          <w:color w:val="6600CC"/>
          <w:spacing w:val="-2"/>
          <w:sz w:val="28"/>
          <w:szCs w:val="28"/>
        </w:rPr>
        <w:t>e</w:t>
      </w:r>
      <w:r>
        <w:rPr>
          <w:b/>
          <w:i/>
          <w:color w:val="6600CC"/>
          <w:sz w:val="28"/>
          <w:szCs w:val="28"/>
        </w:rPr>
        <w:t>s</w:t>
      </w:r>
      <w:r>
        <w:rPr>
          <w:b/>
          <w:i/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pacing w:val="-2"/>
          <w:sz w:val="28"/>
          <w:szCs w:val="28"/>
        </w:rPr>
        <w:t>a</w:t>
      </w:r>
      <w:r>
        <w:rPr>
          <w:b/>
          <w:i/>
          <w:color w:val="6600CC"/>
          <w:spacing w:val="1"/>
          <w:sz w:val="28"/>
          <w:szCs w:val="28"/>
        </w:rPr>
        <w:t>r</w:t>
      </w:r>
      <w:r>
        <w:rPr>
          <w:b/>
          <w:i/>
          <w:color w:val="6600CC"/>
          <w:sz w:val="28"/>
          <w:szCs w:val="28"/>
        </w:rPr>
        <w:t>e</w:t>
      </w:r>
      <w:r>
        <w:rPr>
          <w:b/>
          <w:i/>
          <w:color w:val="6600CC"/>
          <w:spacing w:val="1"/>
          <w:sz w:val="28"/>
          <w:szCs w:val="28"/>
        </w:rPr>
        <w:t xml:space="preserve"> </w:t>
      </w:r>
      <w:r>
        <w:rPr>
          <w:b/>
          <w:i/>
          <w:color w:val="6600CC"/>
          <w:spacing w:val="-1"/>
          <w:sz w:val="28"/>
          <w:szCs w:val="28"/>
        </w:rPr>
        <w:t>po</w:t>
      </w:r>
      <w:r>
        <w:rPr>
          <w:b/>
          <w:i/>
          <w:color w:val="6600CC"/>
          <w:spacing w:val="1"/>
          <w:sz w:val="28"/>
          <w:szCs w:val="28"/>
        </w:rPr>
        <w:t>s</w:t>
      </w:r>
      <w:r>
        <w:rPr>
          <w:b/>
          <w:i/>
          <w:color w:val="6600CC"/>
          <w:spacing w:val="-1"/>
          <w:sz w:val="28"/>
          <w:szCs w:val="28"/>
        </w:rPr>
        <w:t>si</w:t>
      </w:r>
      <w:r>
        <w:rPr>
          <w:b/>
          <w:i/>
          <w:color w:val="6600CC"/>
          <w:spacing w:val="1"/>
          <w:sz w:val="28"/>
          <w:szCs w:val="28"/>
        </w:rPr>
        <w:t>bl</w:t>
      </w:r>
      <w:r>
        <w:rPr>
          <w:b/>
          <w:i/>
          <w:color w:val="6600CC"/>
          <w:sz w:val="28"/>
          <w:szCs w:val="28"/>
        </w:rPr>
        <w:t>e</w:t>
      </w:r>
      <w:r>
        <w:rPr>
          <w:b/>
          <w:i/>
          <w:color w:val="6600CC"/>
          <w:spacing w:val="-2"/>
          <w:sz w:val="28"/>
          <w:szCs w:val="28"/>
        </w:rPr>
        <w:t xml:space="preserve"> </w:t>
      </w:r>
      <w:r>
        <w:rPr>
          <w:b/>
          <w:i/>
          <w:color w:val="6600CC"/>
          <w:sz w:val="28"/>
          <w:szCs w:val="28"/>
        </w:rPr>
        <w:t>when</w:t>
      </w:r>
      <w:r>
        <w:rPr>
          <w:b/>
          <w:i/>
          <w:color w:val="6600CC"/>
          <w:spacing w:val="-1"/>
          <w:sz w:val="28"/>
          <w:szCs w:val="28"/>
        </w:rPr>
        <w:t xml:space="preserve"> </w:t>
      </w:r>
      <w:r>
        <w:rPr>
          <w:b/>
          <w:i/>
          <w:color w:val="6600CC"/>
          <w:sz w:val="28"/>
          <w:szCs w:val="28"/>
        </w:rPr>
        <w:t>y</w:t>
      </w:r>
      <w:r>
        <w:rPr>
          <w:b/>
          <w:i/>
          <w:color w:val="6600CC"/>
          <w:spacing w:val="1"/>
          <w:sz w:val="28"/>
          <w:szCs w:val="28"/>
        </w:rPr>
        <w:t>o</w:t>
      </w:r>
      <w:r>
        <w:rPr>
          <w:b/>
          <w:i/>
          <w:color w:val="6600CC"/>
          <w:sz w:val="28"/>
          <w:szCs w:val="28"/>
        </w:rPr>
        <w:t>u</w:t>
      </w:r>
      <w:r>
        <w:rPr>
          <w:b/>
          <w:i/>
          <w:color w:val="6600CC"/>
          <w:spacing w:val="-4"/>
          <w:sz w:val="28"/>
          <w:szCs w:val="28"/>
        </w:rPr>
        <w:t xml:space="preserve"> </w:t>
      </w:r>
      <w:r>
        <w:rPr>
          <w:b/>
          <w:i/>
          <w:color w:val="6600CC"/>
          <w:spacing w:val="4"/>
          <w:sz w:val="28"/>
          <w:szCs w:val="28"/>
        </w:rPr>
        <w:t>m</w:t>
      </w:r>
      <w:r>
        <w:rPr>
          <w:b/>
          <w:i/>
          <w:color w:val="6600CC"/>
          <w:spacing w:val="-1"/>
          <w:sz w:val="28"/>
          <w:szCs w:val="28"/>
        </w:rPr>
        <w:t>ak</w:t>
      </w:r>
      <w:r>
        <w:rPr>
          <w:b/>
          <w:i/>
          <w:color w:val="6600CC"/>
          <w:sz w:val="28"/>
          <w:szCs w:val="28"/>
        </w:rPr>
        <w:t>e a</w:t>
      </w:r>
      <w:r>
        <w:rPr>
          <w:b/>
          <w:i/>
          <w:color w:val="6600CC"/>
          <w:spacing w:val="-2"/>
          <w:sz w:val="28"/>
          <w:szCs w:val="28"/>
        </w:rPr>
        <w:t xml:space="preserve"> </w:t>
      </w:r>
      <w:r>
        <w:rPr>
          <w:b/>
          <w:i/>
          <w:color w:val="6600CC"/>
          <w:spacing w:val="1"/>
          <w:sz w:val="28"/>
          <w:szCs w:val="28"/>
        </w:rPr>
        <w:t>d</w:t>
      </w:r>
      <w:r>
        <w:rPr>
          <w:b/>
          <w:i/>
          <w:color w:val="6600CC"/>
          <w:spacing w:val="-2"/>
          <w:sz w:val="28"/>
          <w:szCs w:val="28"/>
        </w:rPr>
        <w:t>e</w:t>
      </w:r>
      <w:r>
        <w:rPr>
          <w:b/>
          <w:i/>
          <w:color w:val="6600CC"/>
          <w:sz w:val="28"/>
          <w:szCs w:val="28"/>
        </w:rPr>
        <w:t>c</w:t>
      </w:r>
      <w:r>
        <w:rPr>
          <w:b/>
          <w:i/>
          <w:color w:val="6600CC"/>
          <w:spacing w:val="1"/>
          <w:sz w:val="28"/>
          <w:szCs w:val="28"/>
        </w:rPr>
        <w:t>i</w:t>
      </w:r>
      <w:r>
        <w:rPr>
          <w:b/>
          <w:i/>
          <w:color w:val="6600CC"/>
          <w:spacing w:val="-1"/>
          <w:sz w:val="28"/>
          <w:szCs w:val="28"/>
        </w:rPr>
        <w:t>si</w:t>
      </w:r>
      <w:r>
        <w:rPr>
          <w:b/>
          <w:i/>
          <w:color w:val="6600CC"/>
          <w:spacing w:val="1"/>
          <w:sz w:val="28"/>
          <w:szCs w:val="28"/>
        </w:rPr>
        <w:t>o</w:t>
      </w:r>
      <w:r>
        <w:rPr>
          <w:b/>
          <w:i/>
          <w:color w:val="6600CC"/>
          <w:sz w:val="28"/>
          <w:szCs w:val="28"/>
        </w:rPr>
        <w:t xml:space="preserve">n. </w:t>
      </w:r>
      <w:r>
        <w:rPr>
          <w:color w:val="6600CC"/>
          <w:sz w:val="28"/>
          <w:szCs w:val="28"/>
        </w:rPr>
        <w:t>(</w:t>
      </w:r>
      <w:r>
        <w:rPr>
          <w:color w:val="6600CC"/>
          <w:spacing w:val="-1"/>
          <w:sz w:val="28"/>
          <w:szCs w:val="28"/>
        </w:rPr>
        <w:t>Yo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b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un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g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z w:val="28"/>
          <w:szCs w:val="28"/>
        </w:rPr>
        <w:t>ze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2"/>
          <w:sz w:val="28"/>
          <w:szCs w:val="28"/>
        </w:rPr>
        <w:t>.</w:t>
      </w:r>
      <w:r>
        <w:rPr>
          <w:color w:val="6600CC"/>
          <w:sz w:val="28"/>
          <w:szCs w:val="28"/>
        </w:rPr>
        <w:t xml:space="preserve">) 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>er</w:t>
      </w:r>
      <w:r>
        <w:rPr>
          <w:color w:val="6600CC"/>
          <w:spacing w:val="1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’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g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ho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gh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 xml:space="preserve">:  </w:t>
      </w:r>
      <w:r>
        <w:rPr>
          <w:color w:val="6600CC"/>
          <w:spacing w:val="-2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peop</w:t>
      </w:r>
      <w:r>
        <w:rPr>
          <w:color w:val="6600CC"/>
          <w:spacing w:val="2"/>
          <w:sz w:val="28"/>
          <w:szCs w:val="28"/>
        </w:rPr>
        <w:t>l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th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k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ha</w:t>
      </w:r>
      <w:r>
        <w:rPr>
          <w:color w:val="6600CC"/>
          <w:spacing w:val="2"/>
          <w:sz w:val="28"/>
          <w:szCs w:val="28"/>
        </w:rPr>
        <w:t>v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 xml:space="preserve">e a 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si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-1"/>
          <w:sz w:val="28"/>
          <w:szCs w:val="28"/>
        </w:rPr>
        <w:t xml:space="preserve"> bu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4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tu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>y…</w:t>
      </w:r>
    </w:p>
    <w:p w:rsidR="008D362E" w:rsidRDefault="00022914">
      <w:pPr>
        <w:spacing w:before="28"/>
        <w:ind w:left="1540"/>
        <w:rPr>
          <w:sz w:val="36"/>
          <w:szCs w:val="36"/>
        </w:rPr>
      </w:pPr>
      <w:r>
        <w:rPr>
          <w:b/>
          <w:i/>
          <w:color w:val="6600CC"/>
          <w:sz w:val="36"/>
          <w:szCs w:val="36"/>
        </w:rPr>
        <w:t>A decision is</w:t>
      </w:r>
      <w:r>
        <w:rPr>
          <w:b/>
          <w:i/>
          <w:color w:val="6600CC"/>
          <w:spacing w:val="1"/>
          <w:sz w:val="36"/>
          <w:szCs w:val="36"/>
        </w:rPr>
        <w:t xml:space="preserve"> </w:t>
      </w:r>
      <w:r>
        <w:rPr>
          <w:b/>
          <w:i/>
          <w:color w:val="6600CC"/>
          <w:spacing w:val="-3"/>
          <w:sz w:val="36"/>
          <w:szCs w:val="36"/>
        </w:rPr>
        <w:t>O</w:t>
      </w:r>
      <w:r>
        <w:rPr>
          <w:b/>
          <w:i/>
          <w:color w:val="6600CC"/>
          <w:sz w:val="36"/>
          <w:szCs w:val="36"/>
        </w:rPr>
        <w:t>NLY</w:t>
      </w:r>
      <w:r>
        <w:rPr>
          <w:b/>
          <w:i/>
          <w:color w:val="6600CC"/>
          <w:spacing w:val="2"/>
          <w:sz w:val="36"/>
          <w:szCs w:val="36"/>
        </w:rPr>
        <w:t xml:space="preserve"> w</w:t>
      </w:r>
      <w:r>
        <w:rPr>
          <w:b/>
          <w:i/>
          <w:color w:val="6600CC"/>
          <w:sz w:val="36"/>
          <w:szCs w:val="36"/>
        </w:rPr>
        <w:t>hen there are</w:t>
      </w:r>
      <w:r>
        <w:rPr>
          <w:b/>
          <w:i/>
          <w:color w:val="6600CC"/>
          <w:spacing w:val="2"/>
          <w:sz w:val="36"/>
          <w:szCs w:val="36"/>
        </w:rPr>
        <w:t xml:space="preserve"> </w:t>
      </w:r>
      <w:r>
        <w:rPr>
          <w:b/>
          <w:color w:val="6600CC"/>
          <w:sz w:val="36"/>
          <w:szCs w:val="36"/>
        </w:rPr>
        <w:t>no oth</w:t>
      </w:r>
      <w:r>
        <w:rPr>
          <w:b/>
          <w:color w:val="6600CC"/>
          <w:spacing w:val="-2"/>
          <w:sz w:val="36"/>
          <w:szCs w:val="36"/>
        </w:rPr>
        <w:t>e</w:t>
      </w:r>
      <w:r>
        <w:rPr>
          <w:b/>
          <w:color w:val="6600CC"/>
          <w:sz w:val="36"/>
          <w:szCs w:val="36"/>
        </w:rPr>
        <w:t>r</w:t>
      </w:r>
      <w:r>
        <w:rPr>
          <w:b/>
          <w:color w:val="6600CC"/>
          <w:spacing w:val="2"/>
          <w:sz w:val="36"/>
          <w:szCs w:val="36"/>
        </w:rPr>
        <w:t xml:space="preserve"> </w:t>
      </w:r>
      <w:r>
        <w:rPr>
          <w:b/>
          <w:color w:val="6600CC"/>
          <w:sz w:val="36"/>
          <w:szCs w:val="36"/>
        </w:rPr>
        <w:t>o</w:t>
      </w:r>
      <w:r>
        <w:rPr>
          <w:b/>
          <w:color w:val="6600CC"/>
          <w:spacing w:val="-3"/>
          <w:sz w:val="36"/>
          <w:szCs w:val="36"/>
        </w:rPr>
        <w:t>p</w:t>
      </w:r>
      <w:r>
        <w:rPr>
          <w:b/>
          <w:color w:val="6600CC"/>
          <w:sz w:val="36"/>
          <w:szCs w:val="36"/>
        </w:rPr>
        <w:t>tions.</w:t>
      </w:r>
    </w:p>
    <w:p w:rsidR="008D362E" w:rsidRDefault="008D362E">
      <w:pPr>
        <w:spacing w:line="200" w:lineRule="exact"/>
      </w:pPr>
    </w:p>
    <w:p w:rsidR="008D362E" w:rsidRDefault="008D362E">
      <w:pPr>
        <w:spacing w:line="200" w:lineRule="exact"/>
      </w:pPr>
    </w:p>
    <w:p w:rsidR="008D362E" w:rsidRDefault="008D362E">
      <w:pPr>
        <w:spacing w:before="6" w:line="280" w:lineRule="exact"/>
        <w:rPr>
          <w:sz w:val="28"/>
          <w:szCs w:val="28"/>
        </w:rPr>
      </w:pPr>
    </w:p>
    <w:p w:rsidR="008D362E" w:rsidRDefault="00022914">
      <w:pPr>
        <w:spacing w:line="361" w:lineRule="auto"/>
        <w:ind w:left="100" w:right="210"/>
        <w:rPr>
          <w:sz w:val="28"/>
          <w:szCs w:val="28"/>
        </w:rPr>
      </w:pPr>
      <w:r>
        <w:rPr>
          <w:b/>
          <w:color w:val="6600CC"/>
          <w:spacing w:val="-1"/>
          <w:sz w:val="28"/>
          <w:szCs w:val="28"/>
        </w:rPr>
        <w:t>Y</w:t>
      </w:r>
      <w:r>
        <w:rPr>
          <w:b/>
          <w:color w:val="6600CC"/>
          <w:spacing w:val="1"/>
          <w:sz w:val="28"/>
          <w:szCs w:val="28"/>
        </w:rPr>
        <w:t>o</w:t>
      </w:r>
      <w:r>
        <w:rPr>
          <w:b/>
          <w:color w:val="6600CC"/>
          <w:sz w:val="28"/>
          <w:szCs w:val="28"/>
        </w:rPr>
        <w:t xml:space="preserve">u </w:t>
      </w:r>
      <w:r>
        <w:rPr>
          <w:b/>
          <w:color w:val="6600CC"/>
          <w:spacing w:val="-1"/>
          <w:sz w:val="28"/>
          <w:szCs w:val="28"/>
        </w:rPr>
        <w:t>d</w:t>
      </w:r>
      <w:r>
        <w:rPr>
          <w:b/>
          <w:color w:val="6600CC"/>
          <w:sz w:val="28"/>
          <w:szCs w:val="28"/>
        </w:rPr>
        <w:t>o</w:t>
      </w:r>
      <w:r>
        <w:rPr>
          <w:b/>
          <w:color w:val="6600CC"/>
          <w:spacing w:val="-2"/>
          <w:sz w:val="28"/>
          <w:szCs w:val="28"/>
        </w:rPr>
        <w:t xml:space="preserve"> </w:t>
      </w:r>
      <w:r>
        <w:rPr>
          <w:b/>
          <w:color w:val="6600CC"/>
          <w:spacing w:val="1"/>
          <w:sz w:val="28"/>
          <w:szCs w:val="28"/>
        </w:rPr>
        <w:t>w</w:t>
      </w:r>
      <w:r>
        <w:rPr>
          <w:b/>
          <w:color w:val="6600CC"/>
          <w:sz w:val="28"/>
          <w:szCs w:val="28"/>
        </w:rPr>
        <w:t>h</w:t>
      </w:r>
      <w:r>
        <w:rPr>
          <w:b/>
          <w:color w:val="6600CC"/>
          <w:spacing w:val="-1"/>
          <w:sz w:val="28"/>
          <w:szCs w:val="28"/>
        </w:rPr>
        <w:t>a</w:t>
      </w:r>
      <w:r>
        <w:rPr>
          <w:b/>
          <w:color w:val="6600CC"/>
          <w:sz w:val="28"/>
          <w:szCs w:val="28"/>
        </w:rPr>
        <w:t>te</w:t>
      </w:r>
      <w:r>
        <w:rPr>
          <w:b/>
          <w:color w:val="6600CC"/>
          <w:spacing w:val="-1"/>
          <w:sz w:val="28"/>
          <w:szCs w:val="28"/>
        </w:rPr>
        <w:t>v</w:t>
      </w:r>
      <w:r>
        <w:rPr>
          <w:b/>
          <w:color w:val="6600CC"/>
          <w:sz w:val="28"/>
          <w:szCs w:val="28"/>
        </w:rPr>
        <w:t>er it</w:t>
      </w:r>
      <w:r>
        <w:rPr>
          <w:b/>
          <w:color w:val="6600CC"/>
          <w:spacing w:val="1"/>
          <w:sz w:val="28"/>
          <w:szCs w:val="28"/>
        </w:rPr>
        <w:t xml:space="preserve"> </w:t>
      </w:r>
      <w:r>
        <w:rPr>
          <w:b/>
          <w:color w:val="6600CC"/>
          <w:spacing w:val="-3"/>
          <w:sz w:val="28"/>
          <w:szCs w:val="28"/>
        </w:rPr>
        <w:t>t</w:t>
      </w:r>
      <w:r>
        <w:rPr>
          <w:b/>
          <w:color w:val="6600CC"/>
          <w:spacing w:val="1"/>
          <w:sz w:val="28"/>
          <w:szCs w:val="28"/>
        </w:rPr>
        <w:t>a</w:t>
      </w:r>
      <w:r>
        <w:rPr>
          <w:b/>
          <w:color w:val="6600CC"/>
          <w:spacing w:val="-5"/>
          <w:sz w:val="28"/>
          <w:szCs w:val="28"/>
        </w:rPr>
        <w:t>k</w:t>
      </w:r>
      <w:r>
        <w:rPr>
          <w:b/>
          <w:color w:val="6600CC"/>
          <w:sz w:val="28"/>
          <w:szCs w:val="28"/>
        </w:rPr>
        <w:t>e</w:t>
      </w:r>
      <w:r>
        <w:rPr>
          <w:b/>
          <w:color w:val="6600CC"/>
          <w:spacing w:val="4"/>
          <w:sz w:val="28"/>
          <w:szCs w:val="28"/>
        </w:rPr>
        <w:t>s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Per</w:t>
      </w:r>
      <w:r>
        <w:rPr>
          <w:color w:val="6600CC"/>
          <w:spacing w:val="1"/>
          <w:sz w:val="28"/>
          <w:szCs w:val="28"/>
        </w:rPr>
        <w:t>iod</w:t>
      </w:r>
      <w:r>
        <w:rPr>
          <w:color w:val="6600CC"/>
          <w:sz w:val="28"/>
          <w:szCs w:val="28"/>
        </w:rPr>
        <w:t xml:space="preserve">.  </w:t>
      </w:r>
      <w:r>
        <w:rPr>
          <w:color w:val="6600CC"/>
          <w:spacing w:val="-1"/>
          <w:sz w:val="28"/>
          <w:szCs w:val="28"/>
        </w:rPr>
        <w:t>An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k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d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3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z w:val="28"/>
          <w:szCs w:val="28"/>
        </w:rPr>
        <w:t>l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li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l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z w:val="28"/>
          <w:szCs w:val="28"/>
        </w:rPr>
        <w:t xml:space="preserve">y </w:t>
      </w:r>
      <w:r>
        <w:rPr>
          <w:color w:val="6600CC"/>
          <w:spacing w:val="1"/>
          <w:sz w:val="28"/>
          <w:szCs w:val="28"/>
        </w:rPr>
        <w:t>su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pacing w:val="2"/>
          <w:sz w:val="28"/>
          <w:szCs w:val="28"/>
        </w:rPr>
        <w:t>e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ee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ho</w:t>
      </w:r>
      <w:r>
        <w:rPr>
          <w:color w:val="6600CC"/>
          <w:sz w:val="28"/>
          <w:szCs w:val="28"/>
        </w:rPr>
        <w:t>w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pacing w:val="-1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>r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>ho</w:t>
      </w:r>
      <w:r>
        <w:rPr>
          <w:color w:val="6600CC"/>
          <w:spacing w:val="-3"/>
          <w:sz w:val="28"/>
          <w:szCs w:val="28"/>
        </w:rPr>
        <w:t>w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z w:val="28"/>
          <w:szCs w:val="28"/>
        </w:rPr>
        <w:t>p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–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m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ad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x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3"/>
          <w:sz w:val="28"/>
          <w:szCs w:val="28"/>
        </w:rPr>
        <w:t>y</w:t>
      </w:r>
      <w:r>
        <w:rPr>
          <w:color w:val="6600CC"/>
          <w:spacing w:val="4"/>
          <w:sz w:val="28"/>
          <w:szCs w:val="28"/>
        </w:rPr>
        <w:t>s</w:t>
      </w:r>
      <w:r>
        <w:rPr>
          <w:color w:val="6600CC"/>
          <w:sz w:val="28"/>
          <w:szCs w:val="28"/>
        </w:rPr>
        <w:t>.</w:t>
      </w:r>
    </w:p>
    <w:p w:rsidR="008D362E" w:rsidRDefault="008D362E">
      <w:pPr>
        <w:spacing w:line="200" w:lineRule="exact"/>
      </w:pPr>
    </w:p>
    <w:p w:rsidR="008D362E" w:rsidRDefault="008D362E">
      <w:pPr>
        <w:spacing w:before="6" w:line="280" w:lineRule="exact"/>
        <w:rPr>
          <w:sz w:val="28"/>
          <w:szCs w:val="28"/>
        </w:rPr>
      </w:pPr>
    </w:p>
    <w:p w:rsidR="008D362E" w:rsidRDefault="00022914" w:rsidP="005341AC">
      <w:pPr>
        <w:spacing w:line="360" w:lineRule="auto"/>
        <w:ind w:left="100" w:right="251"/>
      </w:pP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1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vi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1"/>
          <w:sz w:val="28"/>
          <w:szCs w:val="28"/>
        </w:rPr>
        <w:t>pu</w:t>
      </w:r>
      <w:r>
        <w:rPr>
          <w:color w:val="6600CC"/>
          <w:sz w:val="28"/>
          <w:szCs w:val="28"/>
        </w:rPr>
        <w:t xml:space="preserve">t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ream</w:t>
      </w:r>
      <w:r>
        <w:rPr>
          <w:color w:val="6600CC"/>
          <w:spacing w:val="-4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in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 xml:space="preserve"> h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7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>ec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>as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ere </w:t>
      </w:r>
      <w:r>
        <w:rPr>
          <w:color w:val="6600CC"/>
          <w:spacing w:val="1"/>
          <w:sz w:val="28"/>
          <w:szCs w:val="28"/>
        </w:rPr>
        <w:t>b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D</w:t>
      </w:r>
      <w:r>
        <w:rPr>
          <w:color w:val="6600CC"/>
          <w:spacing w:val="-1"/>
          <w:sz w:val="28"/>
          <w:szCs w:val="28"/>
        </w:rPr>
        <w:t>iv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,</w:t>
      </w:r>
      <w:r>
        <w:rPr>
          <w:color w:val="6600CC"/>
          <w:spacing w:val="4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z w:val="28"/>
          <w:szCs w:val="28"/>
        </w:rPr>
        <w:t xml:space="preserve">ay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ni</w:t>
      </w:r>
      <w:r>
        <w:rPr>
          <w:color w:val="6600CC"/>
          <w:sz w:val="28"/>
          <w:szCs w:val="28"/>
        </w:rPr>
        <w:t>f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3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s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ere. 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1"/>
          <w:sz w:val="28"/>
          <w:szCs w:val="28"/>
        </w:rPr>
        <w:t>hi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 xml:space="preserve">.  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pacing w:val="1"/>
          <w:sz w:val="28"/>
          <w:szCs w:val="28"/>
        </w:rPr>
        <w:t>on</w:t>
      </w:r>
      <w:r>
        <w:rPr>
          <w:color w:val="6600CC"/>
          <w:sz w:val="28"/>
          <w:szCs w:val="28"/>
        </w:rPr>
        <w:t>ey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is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alr</w:t>
      </w:r>
      <w:r>
        <w:rPr>
          <w:color w:val="6600CC"/>
          <w:spacing w:val="-1"/>
          <w:sz w:val="28"/>
          <w:szCs w:val="28"/>
        </w:rPr>
        <w:t>e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y</w:t>
      </w:r>
      <w:r>
        <w:rPr>
          <w:color w:val="6600CC"/>
          <w:spacing w:val="-3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her</w:t>
      </w:r>
      <w:r>
        <w:rPr>
          <w:color w:val="6600CC"/>
          <w:spacing w:val="3"/>
          <w:sz w:val="28"/>
          <w:szCs w:val="28"/>
        </w:rPr>
        <w:t>e</w:t>
      </w:r>
      <w:r>
        <w:rPr>
          <w:color w:val="6600CC"/>
          <w:sz w:val="28"/>
          <w:szCs w:val="28"/>
        </w:rPr>
        <w:t>.</w:t>
      </w:r>
      <w:r>
        <w:rPr>
          <w:color w:val="6600CC"/>
          <w:spacing w:val="69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c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1"/>
          <w:sz w:val="28"/>
          <w:szCs w:val="28"/>
        </w:rPr>
        <w:t>no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b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>er</w:t>
      </w:r>
      <w:r>
        <w:rPr>
          <w:color w:val="6600CC"/>
          <w:spacing w:val="-3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is</w:t>
      </w:r>
      <w:r>
        <w:rPr>
          <w:color w:val="6600CC"/>
          <w:sz w:val="28"/>
          <w:szCs w:val="28"/>
        </w:rPr>
        <w:t>e.</w:t>
      </w:r>
    </w:p>
    <w:p w:rsidR="008D362E" w:rsidRDefault="008D362E">
      <w:pPr>
        <w:spacing w:line="200" w:lineRule="exact"/>
      </w:pPr>
    </w:p>
    <w:p w:rsidR="005341AC" w:rsidRDefault="00022914" w:rsidP="005341AC">
      <w:pPr>
        <w:spacing w:line="480" w:lineRule="atLeast"/>
        <w:ind w:left="100" w:right="55"/>
        <w:rPr>
          <w:color w:val="6600CC"/>
          <w:sz w:val="28"/>
          <w:szCs w:val="28"/>
        </w:rPr>
      </w:pPr>
      <w:r>
        <w:rPr>
          <w:color w:val="6600CC"/>
          <w:spacing w:val="-1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w</w:t>
      </w:r>
      <w:r>
        <w:rPr>
          <w:color w:val="6600CC"/>
          <w:sz w:val="28"/>
          <w:szCs w:val="28"/>
        </w:rPr>
        <w:t>er h</w:t>
      </w:r>
      <w:r>
        <w:rPr>
          <w:color w:val="6600CC"/>
          <w:spacing w:val="-1"/>
          <w:sz w:val="28"/>
          <w:szCs w:val="28"/>
        </w:rPr>
        <w:t>a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s</w:t>
      </w:r>
      <w:r>
        <w:rPr>
          <w:color w:val="6600CC"/>
          <w:spacing w:val="-1"/>
          <w:sz w:val="28"/>
          <w:szCs w:val="28"/>
        </w:rPr>
        <w:t>how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u</w:t>
      </w:r>
      <w:r>
        <w:rPr>
          <w:color w:val="6600CC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 xml:space="preserve"> i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3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rm</w:t>
      </w:r>
      <w:r>
        <w:rPr>
          <w:color w:val="6600CC"/>
          <w:spacing w:val="-5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of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p</w:t>
      </w:r>
      <w:r>
        <w:rPr>
          <w:color w:val="6600CC"/>
          <w:spacing w:val="1"/>
          <w:sz w:val="28"/>
          <w:szCs w:val="28"/>
        </w:rPr>
        <w:t>p</w:t>
      </w:r>
      <w:r>
        <w:rPr>
          <w:color w:val="6600CC"/>
          <w:spacing w:val="-1"/>
          <w:sz w:val="28"/>
          <w:szCs w:val="28"/>
        </w:rPr>
        <w:t>o</w:t>
      </w:r>
      <w:r>
        <w:rPr>
          <w:color w:val="6600CC"/>
          <w:sz w:val="28"/>
          <w:szCs w:val="28"/>
        </w:rPr>
        <w:t>r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pacing w:val="-1"/>
          <w:sz w:val="28"/>
          <w:szCs w:val="28"/>
        </w:rPr>
        <w:t>ni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z w:val="28"/>
          <w:szCs w:val="28"/>
        </w:rPr>
        <w:t xml:space="preserve">.  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w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it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s</w:t>
      </w:r>
      <w:r>
        <w:rPr>
          <w:color w:val="6600CC"/>
          <w:spacing w:val="3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u</w:t>
      </w:r>
      <w:r>
        <w:rPr>
          <w:color w:val="6600CC"/>
          <w:sz w:val="28"/>
          <w:szCs w:val="28"/>
        </w:rPr>
        <w:t>p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t</w:t>
      </w:r>
      <w:r>
        <w:rPr>
          <w:color w:val="6600CC"/>
          <w:sz w:val="28"/>
          <w:szCs w:val="28"/>
        </w:rPr>
        <w:t xml:space="preserve">o 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2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z w:val="28"/>
          <w:szCs w:val="28"/>
        </w:rPr>
        <w:t xml:space="preserve">t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u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il</w:t>
      </w:r>
      <w:r>
        <w:rPr>
          <w:color w:val="6600CC"/>
          <w:sz w:val="28"/>
          <w:szCs w:val="28"/>
        </w:rPr>
        <w:t xml:space="preserve">l 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z w:val="28"/>
          <w:szCs w:val="28"/>
        </w:rPr>
        <w:t>o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it</w:t>
      </w:r>
      <w:r>
        <w:rPr>
          <w:color w:val="6600CC"/>
          <w:sz w:val="28"/>
          <w:szCs w:val="28"/>
        </w:rPr>
        <w:t>.</w:t>
      </w:r>
    </w:p>
    <w:p w:rsidR="005341AC" w:rsidRDefault="005341AC" w:rsidP="005341AC">
      <w:pPr>
        <w:spacing w:line="480" w:lineRule="atLeast"/>
        <w:ind w:left="100" w:right="55"/>
        <w:rPr>
          <w:color w:val="6600CC"/>
          <w:sz w:val="28"/>
          <w:szCs w:val="28"/>
        </w:rPr>
      </w:pPr>
    </w:p>
    <w:p w:rsidR="005341AC" w:rsidRDefault="005341AC" w:rsidP="005341AC">
      <w:pPr>
        <w:spacing w:before="24" w:line="359" w:lineRule="auto"/>
        <w:ind w:left="100" w:right="72"/>
        <w:rPr>
          <w:sz w:val="28"/>
          <w:szCs w:val="28"/>
        </w:rPr>
      </w:pPr>
      <w:r>
        <w:rPr>
          <w:color w:val="6600CC"/>
          <w:sz w:val="28"/>
          <w:szCs w:val="28"/>
        </w:rPr>
        <w:t>F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pacing w:val="-1"/>
          <w:sz w:val="28"/>
          <w:szCs w:val="28"/>
        </w:rPr>
        <w:t>ll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>w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-4"/>
          <w:sz w:val="28"/>
          <w:szCs w:val="28"/>
        </w:rPr>
        <w:t>y</w:t>
      </w:r>
      <w:r>
        <w:rPr>
          <w:color w:val="6600CC"/>
          <w:spacing w:val="1"/>
          <w:sz w:val="28"/>
          <w:szCs w:val="28"/>
        </w:rPr>
        <w:t>ou</w:t>
      </w:r>
      <w:r>
        <w:rPr>
          <w:color w:val="6600CC"/>
          <w:sz w:val="28"/>
          <w:szCs w:val="28"/>
        </w:rPr>
        <w:t>r gu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z w:val="28"/>
          <w:szCs w:val="28"/>
        </w:rPr>
        <w:t>e,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g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i</w:t>
      </w:r>
      <w:r>
        <w:rPr>
          <w:color w:val="6600CC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z w:val="28"/>
          <w:szCs w:val="28"/>
        </w:rPr>
        <w:t>a</w:t>
      </w:r>
      <w:r>
        <w:rPr>
          <w:color w:val="6600CC"/>
          <w:spacing w:val="-2"/>
          <w:sz w:val="28"/>
          <w:szCs w:val="28"/>
        </w:rPr>
        <w:t>g</w:t>
      </w:r>
      <w:r>
        <w:rPr>
          <w:color w:val="6600CC"/>
          <w:sz w:val="28"/>
          <w:szCs w:val="28"/>
        </w:rPr>
        <w:t>ree</w:t>
      </w:r>
      <w:r>
        <w:rPr>
          <w:color w:val="6600CC"/>
          <w:spacing w:val="-4"/>
          <w:sz w:val="28"/>
          <w:szCs w:val="28"/>
        </w:rPr>
        <w:t>m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 xml:space="preserve"> </w:t>
      </w:r>
      <w:r>
        <w:rPr>
          <w:color w:val="6600CC"/>
          <w:spacing w:val="1"/>
          <w:sz w:val="28"/>
          <w:szCs w:val="28"/>
        </w:rPr>
        <w:t>o</w:t>
      </w:r>
      <w:r>
        <w:rPr>
          <w:color w:val="6600CC"/>
          <w:sz w:val="28"/>
          <w:szCs w:val="28"/>
        </w:rPr>
        <w:t xml:space="preserve">r </w:t>
      </w:r>
      <w:r>
        <w:rPr>
          <w:color w:val="6600CC"/>
          <w:spacing w:val="-3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l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gn</w:t>
      </w:r>
      <w:r>
        <w:rPr>
          <w:color w:val="6600CC"/>
          <w:spacing w:val="-5"/>
          <w:sz w:val="28"/>
          <w:szCs w:val="28"/>
        </w:rPr>
        <w:t>m</w:t>
      </w:r>
      <w:r>
        <w:rPr>
          <w:color w:val="6600CC"/>
          <w:sz w:val="28"/>
          <w:szCs w:val="28"/>
        </w:rPr>
        <w:t>e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-1"/>
          <w:sz w:val="28"/>
          <w:szCs w:val="28"/>
        </w:rPr>
        <w:t>it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8"/>
          <w:sz w:val="28"/>
          <w:szCs w:val="28"/>
        </w:rPr>
        <w:t xml:space="preserve"> </w:t>
      </w:r>
      <w:r>
        <w:rPr>
          <w:color w:val="6600CC"/>
          <w:spacing w:val="-1"/>
          <w:sz w:val="28"/>
          <w:szCs w:val="28"/>
        </w:rPr>
        <w:t>t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e </w:t>
      </w:r>
      <w:r>
        <w:rPr>
          <w:color w:val="6600CC"/>
          <w:spacing w:val="-2"/>
          <w:sz w:val="28"/>
          <w:szCs w:val="28"/>
        </w:rPr>
        <w:t>D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v</w:t>
      </w:r>
      <w:r>
        <w:rPr>
          <w:color w:val="6600CC"/>
          <w:spacing w:val="-1"/>
          <w:sz w:val="28"/>
          <w:szCs w:val="28"/>
        </w:rPr>
        <w:t>i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e,</w:t>
      </w:r>
      <w:r>
        <w:rPr>
          <w:color w:val="6600CC"/>
          <w:spacing w:val="-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n</w:t>
      </w:r>
      <w:r>
        <w:rPr>
          <w:color w:val="6600CC"/>
          <w:sz w:val="28"/>
          <w:szCs w:val="28"/>
        </w:rPr>
        <w:t>d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wa</w:t>
      </w:r>
      <w:r>
        <w:rPr>
          <w:color w:val="6600CC"/>
          <w:spacing w:val="1"/>
          <w:sz w:val="28"/>
          <w:szCs w:val="28"/>
        </w:rPr>
        <w:t>t</w:t>
      </w:r>
      <w:r>
        <w:rPr>
          <w:color w:val="6600CC"/>
          <w:spacing w:val="-2"/>
          <w:sz w:val="28"/>
          <w:szCs w:val="28"/>
        </w:rPr>
        <w:t>c</w:t>
      </w:r>
      <w:r>
        <w:rPr>
          <w:color w:val="6600CC"/>
          <w:sz w:val="28"/>
          <w:szCs w:val="28"/>
        </w:rPr>
        <w:t>h</w:t>
      </w:r>
      <w:r>
        <w:rPr>
          <w:color w:val="6600CC"/>
          <w:spacing w:val="1"/>
          <w:sz w:val="28"/>
          <w:szCs w:val="28"/>
        </w:rPr>
        <w:t xml:space="preserve"> </w:t>
      </w:r>
      <w:r>
        <w:rPr>
          <w:color w:val="6600CC"/>
          <w:spacing w:val="-2"/>
          <w:sz w:val="28"/>
          <w:szCs w:val="28"/>
        </w:rPr>
        <w:t>w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z w:val="28"/>
          <w:szCs w:val="28"/>
        </w:rPr>
        <w:t xml:space="preserve">at </w:t>
      </w:r>
      <w:r>
        <w:rPr>
          <w:color w:val="6600CC"/>
          <w:spacing w:val="1"/>
          <w:sz w:val="28"/>
          <w:szCs w:val="28"/>
        </w:rPr>
        <w:t>h</w:t>
      </w:r>
      <w:r>
        <w:rPr>
          <w:color w:val="6600CC"/>
          <w:spacing w:val="-2"/>
          <w:sz w:val="28"/>
          <w:szCs w:val="28"/>
        </w:rPr>
        <w:t>a</w:t>
      </w:r>
      <w:r>
        <w:rPr>
          <w:color w:val="6600CC"/>
          <w:spacing w:val="1"/>
          <w:sz w:val="28"/>
          <w:szCs w:val="28"/>
        </w:rPr>
        <w:t>pp</w:t>
      </w:r>
      <w:r>
        <w:rPr>
          <w:color w:val="6600CC"/>
          <w:spacing w:val="-2"/>
          <w:sz w:val="28"/>
          <w:szCs w:val="28"/>
        </w:rPr>
        <w:t>e</w:t>
      </w:r>
      <w:r>
        <w:rPr>
          <w:color w:val="6600CC"/>
          <w:spacing w:val="-1"/>
          <w:sz w:val="28"/>
          <w:szCs w:val="28"/>
        </w:rPr>
        <w:t>n</w:t>
      </w:r>
      <w:r>
        <w:rPr>
          <w:color w:val="6600CC"/>
          <w:spacing w:val="1"/>
          <w:sz w:val="28"/>
          <w:szCs w:val="28"/>
        </w:rPr>
        <w:t>s</w:t>
      </w:r>
      <w:r>
        <w:rPr>
          <w:color w:val="6600CC"/>
          <w:sz w:val="28"/>
          <w:szCs w:val="28"/>
        </w:rPr>
        <w:t>!</w:t>
      </w:r>
    </w:p>
    <w:p w:rsidR="005341AC" w:rsidRDefault="005341AC" w:rsidP="005341AC">
      <w:pPr>
        <w:spacing w:before="8" w:line="200" w:lineRule="exact"/>
      </w:pPr>
    </w:p>
    <w:p w:rsidR="005341AC" w:rsidRDefault="005341AC" w:rsidP="005341AC">
      <w:pPr>
        <w:spacing w:line="300" w:lineRule="exact"/>
        <w:ind w:left="100"/>
        <w:rPr>
          <w:sz w:val="28"/>
          <w:szCs w:val="28"/>
        </w:rPr>
      </w:pPr>
      <w:r>
        <w:rPr>
          <w:color w:val="6600CC"/>
          <w:spacing w:val="-1"/>
          <w:position w:val="-1"/>
          <w:sz w:val="28"/>
          <w:szCs w:val="28"/>
        </w:rPr>
        <w:t>A</w:t>
      </w:r>
      <w:r>
        <w:rPr>
          <w:color w:val="6600CC"/>
          <w:spacing w:val="1"/>
          <w:position w:val="-1"/>
          <w:sz w:val="28"/>
          <w:szCs w:val="28"/>
        </w:rPr>
        <w:t>n</w:t>
      </w:r>
      <w:r>
        <w:rPr>
          <w:color w:val="6600CC"/>
          <w:position w:val="-1"/>
          <w:sz w:val="28"/>
          <w:szCs w:val="28"/>
        </w:rPr>
        <w:t>d</w:t>
      </w:r>
      <w:r>
        <w:rPr>
          <w:color w:val="6600CC"/>
          <w:spacing w:val="1"/>
          <w:position w:val="-1"/>
          <w:sz w:val="28"/>
          <w:szCs w:val="28"/>
        </w:rPr>
        <w:t xml:space="preserve"> </w:t>
      </w:r>
      <w:r>
        <w:rPr>
          <w:color w:val="6600CC"/>
          <w:spacing w:val="-2"/>
          <w:position w:val="-1"/>
          <w:sz w:val="28"/>
          <w:szCs w:val="28"/>
        </w:rPr>
        <w:t>s</w:t>
      </w:r>
      <w:r>
        <w:rPr>
          <w:color w:val="6600CC"/>
          <w:spacing w:val="3"/>
          <w:position w:val="-1"/>
          <w:sz w:val="28"/>
          <w:szCs w:val="28"/>
        </w:rPr>
        <w:t>o</w:t>
      </w:r>
      <w:r>
        <w:rPr>
          <w:color w:val="6600CC"/>
          <w:position w:val="-1"/>
          <w:sz w:val="28"/>
          <w:szCs w:val="28"/>
        </w:rPr>
        <w:t>,</w:t>
      </w:r>
      <w:r>
        <w:rPr>
          <w:color w:val="6600CC"/>
          <w:spacing w:val="-1"/>
          <w:position w:val="-1"/>
          <w:sz w:val="28"/>
          <w:szCs w:val="28"/>
        </w:rPr>
        <w:t xml:space="preserve"> </w:t>
      </w:r>
      <w:r>
        <w:rPr>
          <w:color w:val="6600CC"/>
          <w:spacing w:val="-2"/>
          <w:position w:val="-1"/>
          <w:sz w:val="28"/>
          <w:szCs w:val="28"/>
        </w:rPr>
        <w:t>a</w:t>
      </w:r>
      <w:r>
        <w:rPr>
          <w:color w:val="6600CC"/>
          <w:position w:val="-1"/>
          <w:sz w:val="28"/>
          <w:szCs w:val="28"/>
        </w:rPr>
        <w:t>s</w:t>
      </w:r>
      <w:r>
        <w:rPr>
          <w:color w:val="6600CC"/>
          <w:spacing w:val="1"/>
          <w:position w:val="-1"/>
          <w:sz w:val="28"/>
          <w:szCs w:val="28"/>
        </w:rPr>
        <w:t xml:space="preserve"> </w:t>
      </w:r>
      <w:r>
        <w:rPr>
          <w:color w:val="6600CC"/>
          <w:position w:val="-1"/>
          <w:sz w:val="28"/>
          <w:szCs w:val="28"/>
        </w:rPr>
        <w:t>a</w:t>
      </w:r>
      <w:r>
        <w:rPr>
          <w:color w:val="6600CC"/>
          <w:spacing w:val="-1"/>
          <w:position w:val="-1"/>
          <w:sz w:val="28"/>
          <w:szCs w:val="28"/>
        </w:rPr>
        <w:t xml:space="preserve"> </w:t>
      </w:r>
      <w:r>
        <w:rPr>
          <w:color w:val="6600CC"/>
          <w:position w:val="-1"/>
          <w:sz w:val="28"/>
          <w:szCs w:val="28"/>
        </w:rPr>
        <w:t>f</w:t>
      </w:r>
      <w:r>
        <w:rPr>
          <w:color w:val="6600CC"/>
          <w:spacing w:val="-1"/>
          <w:position w:val="-1"/>
          <w:sz w:val="28"/>
          <w:szCs w:val="28"/>
        </w:rPr>
        <w:t>i</w:t>
      </w:r>
      <w:r>
        <w:rPr>
          <w:color w:val="6600CC"/>
          <w:spacing w:val="1"/>
          <w:position w:val="-1"/>
          <w:sz w:val="28"/>
          <w:szCs w:val="28"/>
        </w:rPr>
        <w:t>n</w:t>
      </w:r>
      <w:r>
        <w:rPr>
          <w:color w:val="6600CC"/>
          <w:spacing w:val="-2"/>
          <w:position w:val="-1"/>
          <w:sz w:val="28"/>
          <w:szCs w:val="28"/>
        </w:rPr>
        <w:t>a</w:t>
      </w:r>
      <w:r>
        <w:rPr>
          <w:color w:val="6600CC"/>
          <w:position w:val="-1"/>
          <w:sz w:val="28"/>
          <w:szCs w:val="28"/>
        </w:rPr>
        <w:t>l</w:t>
      </w:r>
      <w:r>
        <w:rPr>
          <w:color w:val="6600CC"/>
          <w:spacing w:val="1"/>
          <w:position w:val="-1"/>
          <w:sz w:val="28"/>
          <w:szCs w:val="28"/>
        </w:rPr>
        <w:t xml:space="preserve"> </w:t>
      </w:r>
      <w:r>
        <w:rPr>
          <w:color w:val="6600CC"/>
          <w:spacing w:val="-2"/>
          <w:position w:val="-1"/>
          <w:sz w:val="28"/>
          <w:szCs w:val="28"/>
        </w:rPr>
        <w:t>g</w:t>
      </w:r>
      <w:r>
        <w:rPr>
          <w:color w:val="6600CC"/>
          <w:spacing w:val="1"/>
          <w:position w:val="-1"/>
          <w:sz w:val="28"/>
          <w:szCs w:val="28"/>
        </w:rPr>
        <w:t>i</w:t>
      </w:r>
      <w:r>
        <w:rPr>
          <w:color w:val="6600CC"/>
          <w:position w:val="-1"/>
          <w:sz w:val="28"/>
          <w:szCs w:val="28"/>
        </w:rPr>
        <w:t xml:space="preserve">ft </w:t>
      </w:r>
      <w:r>
        <w:rPr>
          <w:color w:val="6600CC"/>
          <w:spacing w:val="1"/>
          <w:position w:val="-1"/>
          <w:sz w:val="28"/>
          <w:szCs w:val="28"/>
        </w:rPr>
        <w:t>o</w:t>
      </w:r>
      <w:r>
        <w:rPr>
          <w:color w:val="6600CC"/>
          <w:position w:val="-1"/>
          <w:sz w:val="28"/>
          <w:szCs w:val="28"/>
        </w:rPr>
        <w:t>f p</w:t>
      </w:r>
      <w:r>
        <w:rPr>
          <w:color w:val="6600CC"/>
          <w:spacing w:val="-2"/>
          <w:position w:val="-1"/>
          <w:sz w:val="28"/>
          <w:szCs w:val="28"/>
        </w:rPr>
        <w:t>r</w:t>
      </w:r>
      <w:r>
        <w:rPr>
          <w:color w:val="6600CC"/>
          <w:spacing w:val="1"/>
          <w:position w:val="-1"/>
          <w:sz w:val="28"/>
          <w:szCs w:val="28"/>
        </w:rPr>
        <w:t>o</w:t>
      </w:r>
      <w:r>
        <w:rPr>
          <w:color w:val="6600CC"/>
          <w:spacing w:val="-5"/>
          <w:position w:val="-1"/>
          <w:sz w:val="28"/>
          <w:szCs w:val="28"/>
        </w:rPr>
        <w:t>m</w:t>
      </w:r>
      <w:r>
        <w:rPr>
          <w:color w:val="6600CC"/>
          <w:spacing w:val="1"/>
          <w:position w:val="-1"/>
          <w:sz w:val="28"/>
          <w:szCs w:val="28"/>
        </w:rPr>
        <w:t>is</w:t>
      </w:r>
      <w:r>
        <w:rPr>
          <w:color w:val="6600CC"/>
          <w:position w:val="-1"/>
          <w:sz w:val="28"/>
          <w:szCs w:val="28"/>
        </w:rPr>
        <w:t xml:space="preserve">e </w:t>
      </w:r>
      <w:r>
        <w:rPr>
          <w:color w:val="6600CC"/>
          <w:spacing w:val="-2"/>
          <w:position w:val="-1"/>
          <w:sz w:val="28"/>
          <w:szCs w:val="28"/>
        </w:rPr>
        <w:t>t</w:t>
      </w:r>
      <w:r>
        <w:rPr>
          <w:color w:val="6600CC"/>
          <w:position w:val="-1"/>
          <w:sz w:val="28"/>
          <w:szCs w:val="28"/>
        </w:rPr>
        <w:t>o</w:t>
      </w:r>
      <w:r>
        <w:rPr>
          <w:color w:val="6600CC"/>
          <w:spacing w:val="1"/>
          <w:position w:val="-1"/>
          <w:sz w:val="28"/>
          <w:szCs w:val="28"/>
        </w:rPr>
        <w:t xml:space="preserve"> </w:t>
      </w:r>
      <w:r>
        <w:rPr>
          <w:color w:val="6600CC"/>
          <w:spacing w:val="-4"/>
          <w:position w:val="-1"/>
          <w:sz w:val="28"/>
          <w:szCs w:val="28"/>
        </w:rPr>
        <w:t>y</w:t>
      </w:r>
      <w:r>
        <w:rPr>
          <w:color w:val="6600CC"/>
          <w:spacing w:val="1"/>
          <w:position w:val="-1"/>
          <w:sz w:val="28"/>
          <w:szCs w:val="28"/>
        </w:rPr>
        <w:t>o</w:t>
      </w:r>
      <w:r>
        <w:rPr>
          <w:color w:val="6600CC"/>
          <w:spacing w:val="4"/>
          <w:position w:val="-1"/>
          <w:sz w:val="28"/>
          <w:szCs w:val="28"/>
        </w:rPr>
        <w:t>u</w:t>
      </w:r>
      <w:r>
        <w:rPr>
          <w:color w:val="6600CC"/>
          <w:position w:val="-1"/>
          <w:sz w:val="28"/>
          <w:szCs w:val="28"/>
        </w:rPr>
        <w:t>…</w:t>
      </w:r>
      <w:r>
        <w:rPr>
          <w:color w:val="6600CC"/>
          <w:spacing w:val="67"/>
          <w:position w:val="-1"/>
          <w:sz w:val="28"/>
          <w:szCs w:val="28"/>
        </w:rPr>
        <w:t xml:space="preserve"> </w:t>
      </w:r>
      <w:r>
        <w:rPr>
          <w:color w:val="6600CC"/>
          <w:spacing w:val="2"/>
          <w:position w:val="-1"/>
          <w:sz w:val="28"/>
          <w:szCs w:val="28"/>
        </w:rPr>
        <w:t>h</w:t>
      </w:r>
      <w:r>
        <w:rPr>
          <w:color w:val="6600CC"/>
          <w:position w:val="-1"/>
          <w:sz w:val="28"/>
          <w:szCs w:val="28"/>
        </w:rPr>
        <w:t xml:space="preserve">ere </w:t>
      </w:r>
      <w:r>
        <w:rPr>
          <w:color w:val="6600CC"/>
          <w:spacing w:val="-1"/>
          <w:position w:val="-1"/>
          <w:sz w:val="28"/>
          <w:szCs w:val="28"/>
        </w:rPr>
        <w:t>i</w:t>
      </w:r>
      <w:r>
        <w:rPr>
          <w:color w:val="6600CC"/>
          <w:position w:val="-1"/>
          <w:sz w:val="28"/>
          <w:szCs w:val="28"/>
        </w:rPr>
        <w:t>s</w:t>
      </w:r>
      <w:r>
        <w:rPr>
          <w:color w:val="6600CC"/>
          <w:spacing w:val="-2"/>
          <w:position w:val="-1"/>
          <w:sz w:val="28"/>
          <w:szCs w:val="28"/>
        </w:rPr>
        <w:t xml:space="preserve"> </w:t>
      </w:r>
      <w:r>
        <w:rPr>
          <w:color w:val="6600CC"/>
          <w:spacing w:val="1"/>
          <w:position w:val="-1"/>
          <w:sz w:val="28"/>
          <w:szCs w:val="28"/>
        </w:rPr>
        <w:t>on</w:t>
      </w:r>
      <w:r>
        <w:rPr>
          <w:color w:val="6600CC"/>
          <w:position w:val="-1"/>
          <w:sz w:val="28"/>
          <w:szCs w:val="28"/>
        </w:rPr>
        <w:t>e</w:t>
      </w:r>
      <w:r>
        <w:rPr>
          <w:color w:val="6600CC"/>
          <w:spacing w:val="-3"/>
          <w:position w:val="-1"/>
          <w:sz w:val="28"/>
          <w:szCs w:val="28"/>
        </w:rPr>
        <w:t xml:space="preserve"> </w:t>
      </w:r>
      <w:r>
        <w:rPr>
          <w:color w:val="6600CC"/>
          <w:spacing w:val="1"/>
          <w:position w:val="-1"/>
          <w:sz w:val="28"/>
          <w:szCs w:val="28"/>
        </w:rPr>
        <w:t>o</w:t>
      </w:r>
      <w:r>
        <w:rPr>
          <w:color w:val="6600CC"/>
          <w:position w:val="-1"/>
          <w:sz w:val="28"/>
          <w:szCs w:val="28"/>
        </w:rPr>
        <w:t xml:space="preserve">f </w:t>
      </w:r>
      <w:r>
        <w:rPr>
          <w:color w:val="6600CC"/>
          <w:spacing w:val="-3"/>
          <w:position w:val="-1"/>
          <w:sz w:val="28"/>
          <w:szCs w:val="28"/>
        </w:rPr>
        <w:t>m</w:t>
      </w:r>
      <w:r>
        <w:rPr>
          <w:color w:val="6600CC"/>
          <w:position w:val="-1"/>
          <w:sz w:val="28"/>
          <w:szCs w:val="28"/>
        </w:rPr>
        <w:t>y</w:t>
      </w:r>
      <w:r>
        <w:rPr>
          <w:color w:val="6600CC"/>
          <w:spacing w:val="-3"/>
          <w:position w:val="-1"/>
          <w:sz w:val="28"/>
          <w:szCs w:val="28"/>
        </w:rPr>
        <w:t xml:space="preserve"> </w:t>
      </w:r>
      <w:r>
        <w:rPr>
          <w:color w:val="6600CC"/>
          <w:position w:val="-1"/>
          <w:sz w:val="28"/>
          <w:szCs w:val="28"/>
        </w:rPr>
        <w:t>a</w:t>
      </w:r>
      <w:r>
        <w:rPr>
          <w:color w:val="6600CC"/>
          <w:spacing w:val="1"/>
          <w:position w:val="-1"/>
          <w:sz w:val="28"/>
          <w:szCs w:val="28"/>
        </w:rPr>
        <w:t>l</w:t>
      </w:r>
      <w:r>
        <w:rPr>
          <w:color w:val="6600CC"/>
          <w:spacing w:val="2"/>
          <w:position w:val="-1"/>
          <w:sz w:val="28"/>
          <w:szCs w:val="28"/>
        </w:rPr>
        <w:t>l</w:t>
      </w:r>
      <w:r>
        <w:rPr>
          <w:color w:val="6600CC"/>
          <w:position w:val="-1"/>
          <w:sz w:val="28"/>
          <w:szCs w:val="28"/>
        </w:rPr>
        <w:t>-</w:t>
      </w:r>
      <w:r>
        <w:rPr>
          <w:color w:val="6600CC"/>
          <w:spacing w:val="1"/>
          <w:position w:val="-1"/>
          <w:sz w:val="28"/>
          <w:szCs w:val="28"/>
        </w:rPr>
        <w:t>ti</w:t>
      </w:r>
      <w:r>
        <w:rPr>
          <w:color w:val="6600CC"/>
          <w:spacing w:val="-5"/>
          <w:position w:val="-1"/>
          <w:sz w:val="28"/>
          <w:szCs w:val="28"/>
        </w:rPr>
        <w:t>m</w:t>
      </w:r>
      <w:r>
        <w:rPr>
          <w:color w:val="6600CC"/>
          <w:position w:val="-1"/>
          <w:sz w:val="28"/>
          <w:szCs w:val="28"/>
        </w:rPr>
        <w:t>e</w:t>
      </w:r>
      <w:r>
        <w:rPr>
          <w:color w:val="6600CC"/>
          <w:spacing w:val="1"/>
          <w:position w:val="-1"/>
          <w:sz w:val="28"/>
          <w:szCs w:val="28"/>
        </w:rPr>
        <w:t xml:space="preserve"> </w:t>
      </w:r>
      <w:r>
        <w:rPr>
          <w:color w:val="6600CC"/>
          <w:position w:val="-1"/>
          <w:sz w:val="28"/>
          <w:szCs w:val="28"/>
        </w:rPr>
        <w:t>fa</w:t>
      </w:r>
      <w:r>
        <w:rPr>
          <w:color w:val="6600CC"/>
          <w:spacing w:val="1"/>
          <w:position w:val="-1"/>
          <w:sz w:val="28"/>
          <w:szCs w:val="28"/>
        </w:rPr>
        <w:t>vo</w:t>
      </w:r>
      <w:r>
        <w:rPr>
          <w:color w:val="6600CC"/>
          <w:spacing w:val="-2"/>
          <w:position w:val="-1"/>
          <w:sz w:val="28"/>
          <w:szCs w:val="28"/>
        </w:rPr>
        <w:t>r</w:t>
      </w:r>
      <w:r>
        <w:rPr>
          <w:color w:val="6600CC"/>
          <w:spacing w:val="-1"/>
          <w:position w:val="-1"/>
          <w:sz w:val="28"/>
          <w:szCs w:val="28"/>
        </w:rPr>
        <w:t>i</w:t>
      </w:r>
      <w:r>
        <w:rPr>
          <w:color w:val="6600CC"/>
          <w:spacing w:val="1"/>
          <w:position w:val="-1"/>
          <w:sz w:val="28"/>
          <w:szCs w:val="28"/>
        </w:rPr>
        <w:t>t</w:t>
      </w:r>
      <w:r>
        <w:rPr>
          <w:color w:val="6600CC"/>
          <w:position w:val="-1"/>
          <w:sz w:val="28"/>
          <w:szCs w:val="28"/>
        </w:rPr>
        <w:t xml:space="preserve">e </w:t>
      </w:r>
      <w:r>
        <w:rPr>
          <w:color w:val="6600CC"/>
          <w:spacing w:val="-2"/>
          <w:position w:val="-1"/>
          <w:sz w:val="28"/>
          <w:szCs w:val="28"/>
        </w:rPr>
        <w:t>q</w:t>
      </w:r>
      <w:r>
        <w:rPr>
          <w:color w:val="6600CC"/>
          <w:spacing w:val="-1"/>
          <w:position w:val="-1"/>
          <w:sz w:val="28"/>
          <w:szCs w:val="28"/>
        </w:rPr>
        <w:t>u</w:t>
      </w:r>
      <w:r>
        <w:rPr>
          <w:color w:val="6600CC"/>
          <w:spacing w:val="1"/>
          <w:position w:val="-1"/>
          <w:sz w:val="28"/>
          <w:szCs w:val="28"/>
        </w:rPr>
        <w:t>ot</w:t>
      </w:r>
      <w:r>
        <w:rPr>
          <w:color w:val="6600CC"/>
          <w:spacing w:val="-2"/>
          <w:position w:val="-1"/>
          <w:sz w:val="28"/>
          <w:szCs w:val="28"/>
        </w:rPr>
        <w:t>e</w:t>
      </w:r>
      <w:r>
        <w:rPr>
          <w:color w:val="6600CC"/>
          <w:spacing w:val="2"/>
          <w:position w:val="-1"/>
          <w:sz w:val="28"/>
          <w:szCs w:val="28"/>
        </w:rPr>
        <w:t>s</w:t>
      </w:r>
      <w:r>
        <w:rPr>
          <w:color w:val="6600CC"/>
          <w:position w:val="-1"/>
          <w:sz w:val="28"/>
          <w:szCs w:val="28"/>
        </w:rPr>
        <w:t>.</w:t>
      </w:r>
    </w:p>
    <w:p w:rsidR="005341AC" w:rsidRPr="005341AC" w:rsidRDefault="005341AC" w:rsidP="005341AC">
      <w:pPr>
        <w:spacing w:line="480" w:lineRule="atLeast"/>
        <w:ind w:left="100" w:right="55"/>
        <w:rPr>
          <w:color w:val="6600CC"/>
          <w:sz w:val="28"/>
          <w:szCs w:val="28"/>
        </w:rPr>
        <w:sectPr w:rsidR="005341AC" w:rsidRPr="005341AC" w:rsidSect="005341AC">
          <w:headerReference w:type="default" r:id="rId8"/>
          <w:footerReference w:type="default" r:id="rId9"/>
          <w:pgSz w:w="12240" w:h="15840"/>
          <w:pgMar w:top="620" w:right="620" w:bottom="280" w:left="620" w:header="720" w:footer="720" w:gutter="0"/>
          <w:pgBorders w:offsetFrom="page">
            <w:top w:val="single" w:sz="18" w:space="24" w:color="6600CC"/>
            <w:left w:val="single" w:sz="18" w:space="24" w:color="6600CC"/>
            <w:bottom w:val="single" w:sz="18" w:space="24" w:color="6600CC"/>
            <w:right w:val="single" w:sz="18" w:space="24" w:color="6600CC"/>
          </w:pgBorders>
          <w:cols w:space="720"/>
        </w:sectPr>
      </w:pPr>
    </w:p>
    <w:p w:rsidR="008D362E" w:rsidRDefault="002051BB">
      <w:pPr>
        <w:spacing w:before="100"/>
        <w:ind w:left="825"/>
      </w:pPr>
      <w:r>
        <w:pict>
          <v:group id="_x0000_s1027" style="position:absolute;left:0;text-align:left;margin-left:56.2pt;margin-top:184.2pt;width:485.25pt;height:261.2pt;z-index:-251655168;mso-position-horizontal-relative:page;mso-position-vertical-relative:page" coordorigin="1290,5291" coordsize="9705,5224">
            <v:shape id="_x0000_s1029" style="position:absolute;left:1320;top:5321;width:9645;height:5164" coordorigin="1320,5321" coordsize="9645,5164" path="m2181,5321r-71,3l2041,5332r-67,14l1909,5365r-63,24l1785,5417r-58,33l1672,5487r-51,41l1572,5573r-45,49l1486,5673r-37,55l1416,5786r-28,61l1364,5910r-19,65l1331,6042r-8,69l1320,6182r,3442l1323,9695r8,69l1345,9831r19,65l1388,9959r28,61l1449,10078r37,55l1527,10184r45,49l1621,10278r51,41l1727,10356r58,33l1846,10417r63,24l1974,10460r67,14l2110,10482r71,3l10104,10485r71,-3l10244,10474r67,-14l10376,10441r63,-24l10500,10389r58,-33l10613,10319r51,-41l10713,10233r45,-49l10799,10133r37,-55l10869,10020r28,-61l10921,9896r19,-65l10954,9764r8,-69l10965,9624r,-3442l10962,6111r-8,-69l10940,5975r-19,-65l10897,5847r-28,-61l10836,5728r-37,-55l10758,5622r-45,-49l10664,5528r-51,-41l10558,5450r-58,-33l10439,5389r-63,-24l10311,5346r-67,-14l10175,5324r-71,-3l2181,5321xe" fillcolor="#60c" stroked="f">
              <v:path arrowok="t"/>
            </v:shape>
            <v:shape id="_x0000_s1028" style="position:absolute;left:1320;top:5321;width:9645;height:5164" coordorigin="1320,5321" coordsize="9645,5164" path="m2181,5321r-71,3l2041,5332r-67,14l1909,5365r-63,24l1785,5417r-58,33l1672,5487r-51,41l1572,5573r-45,49l1486,5673r-37,55l1416,5786r-28,61l1364,5910r-19,65l1331,6042r-8,69l1320,6182r,3442l1323,9695r8,69l1345,9831r19,65l1388,9959r28,61l1449,10078r37,55l1527,10184r45,49l1621,10278r51,41l1727,10356r58,33l1846,10417r63,24l1974,10460r67,14l2110,10482r71,3l10104,10485r71,-3l10244,10474r67,-14l10376,10441r63,-24l10500,10389r58,-33l10613,10319r51,-41l10713,10233r45,-49l10799,10133r37,-55l10869,10020r28,-61l10921,9896r19,-65l10954,9764r8,-69l10965,9624r,-3442l10962,6111r-8,-69l10940,5975r-19,-65l10897,5847r-28,-61l10836,5728r-37,-55l10758,5622r-45,-49l10664,5528r-51,-41l10558,5450r-58,-33l10439,5389r-63,-24l10311,5346r-67,-14l10175,5324r-71,-3l2181,5321xe" filled="f" strokecolor="#60c" strokeweight="3pt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23.95pt;margin-top:22.85pt;width:564.2pt;height:746.35pt;z-index:-251654144;mso-position-horizontal-relative:page;mso-position-vertical-relative:page" coordorigin="479,457" coordsize="11284,14927">
            <v:shape id="_x0000_s1034" style="position:absolute;left:523;top:502;width:11196;height:0" coordorigin="523,502" coordsize="11196,0" path="m523,502r11196,e" filled="f" strokecolor="#60c" strokeweight="2.26pt">
              <v:path arrowok="t"/>
            </v:shape>
            <v:shape id="_x0000_s1033" style="position:absolute;left:502;top:480;width:0;height:14882" coordorigin="502,480" coordsize="0,14882" path="m502,480r,14882e" filled="f" strokecolor="#60c" strokeweight="2.26pt">
              <v:path arrowok="t"/>
            </v:shape>
            <v:shape id="_x0000_s1032" style="position:absolute;left:11741;top:480;width:0;height:14882" coordorigin="11741,480" coordsize="0,14882" path="m11741,480r,14882e" filled="f" strokecolor="#60c" strokeweight="2.26pt">
              <v:path arrowok="t"/>
            </v:shape>
            <v:shape id="_x0000_s1031" style="position:absolute;left:523;top:15340;width:11196;height:0" coordorigin="523,15340" coordsize="11196,0" path="m523,15340r11196,e" filled="f" strokecolor="#60c" strokeweight="2.26pt">
              <v:path arrowok="t"/>
            </v:shape>
            <w10:wrap anchorx="page" anchory="page"/>
          </v:group>
        </w:pict>
      </w:r>
    </w:p>
    <w:p w:rsidR="008D362E" w:rsidRDefault="008D362E">
      <w:pPr>
        <w:spacing w:before="17" w:line="220" w:lineRule="exact"/>
        <w:rPr>
          <w:sz w:val="22"/>
          <w:szCs w:val="22"/>
        </w:rPr>
      </w:pPr>
    </w:p>
    <w:p w:rsidR="008D362E" w:rsidRDefault="00022914">
      <w:pPr>
        <w:spacing w:before="24"/>
        <w:ind w:left="1116" w:right="388"/>
        <w:rPr>
          <w:sz w:val="28"/>
          <w:szCs w:val="28"/>
        </w:rPr>
      </w:pPr>
      <w:r>
        <w:rPr>
          <w:b/>
          <w:color w:val="FFFFFF"/>
          <w:spacing w:val="1"/>
          <w:sz w:val="28"/>
          <w:szCs w:val="28"/>
        </w:rPr>
        <w:t>“</w:t>
      </w:r>
      <w:r>
        <w:rPr>
          <w:b/>
          <w:color w:val="FFFFFF"/>
          <w:spacing w:val="-1"/>
          <w:sz w:val="28"/>
          <w:szCs w:val="28"/>
        </w:rPr>
        <w:t>U</w:t>
      </w:r>
      <w:r>
        <w:rPr>
          <w:b/>
          <w:color w:val="FFFFFF"/>
          <w:sz w:val="28"/>
          <w:szCs w:val="28"/>
        </w:rPr>
        <w:t>nt</w:t>
      </w:r>
      <w:r>
        <w:rPr>
          <w:b/>
          <w:color w:val="FFFFFF"/>
          <w:spacing w:val="-1"/>
          <w:sz w:val="28"/>
          <w:szCs w:val="28"/>
        </w:rPr>
        <w:t>i</w:t>
      </w:r>
      <w:r>
        <w:rPr>
          <w:b/>
          <w:color w:val="FFFFFF"/>
          <w:sz w:val="28"/>
          <w:szCs w:val="28"/>
        </w:rPr>
        <w:t>l</w:t>
      </w:r>
      <w:r>
        <w:rPr>
          <w:b/>
          <w:color w:val="FFFFFF"/>
          <w:spacing w:val="1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>o</w:t>
      </w:r>
      <w:r>
        <w:rPr>
          <w:b/>
          <w:color w:val="FFFFFF"/>
          <w:spacing w:val="-2"/>
          <w:sz w:val="28"/>
          <w:szCs w:val="28"/>
        </w:rPr>
        <w:t>n</w:t>
      </w:r>
      <w:r>
        <w:rPr>
          <w:b/>
          <w:color w:val="FFFFFF"/>
          <w:sz w:val="28"/>
          <w:szCs w:val="28"/>
        </w:rPr>
        <w:t xml:space="preserve">e </w:t>
      </w:r>
      <w:r>
        <w:rPr>
          <w:b/>
          <w:color w:val="FFFFFF"/>
          <w:spacing w:val="-2"/>
          <w:sz w:val="28"/>
          <w:szCs w:val="28"/>
        </w:rPr>
        <w:t>i</w:t>
      </w:r>
      <w:r>
        <w:rPr>
          <w:b/>
          <w:color w:val="FFFFFF"/>
          <w:sz w:val="28"/>
          <w:szCs w:val="28"/>
        </w:rPr>
        <w:t>s</w:t>
      </w:r>
      <w:r>
        <w:rPr>
          <w:b/>
          <w:color w:val="FFFFFF"/>
          <w:spacing w:val="1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>co</w:t>
      </w:r>
      <w:r>
        <w:rPr>
          <w:b/>
          <w:color w:val="FFFFFF"/>
          <w:spacing w:val="-3"/>
          <w:sz w:val="28"/>
          <w:szCs w:val="28"/>
        </w:rPr>
        <w:t>mm</w:t>
      </w:r>
      <w:r>
        <w:rPr>
          <w:b/>
          <w:color w:val="FFFFFF"/>
          <w:spacing w:val="1"/>
          <w:sz w:val="28"/>
          <w:szCs w:val="28"/>
        </w:rPr>
        <w:t>i</w:t>
      </w:r>
      <w:r>
        <w:rPr>
          <w:b/>
          <w:color w:val="FFFFFF"/>
          <w:sz w:val="28"/>
          <w:szCs w:val="28"/>
        </w:rPr>
        <w:t>tted,</w:t>
      </w:r>
      <w:r>
        <w:rPr>
          <w:b/>
          <w:color w:val="FFFFFF"/>
          <w:spacing w:val="-1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>there</w:t>
      </w:r>
      <w:r>
        <w:rPr>
          <w:b/>
          <w:color w:val="FFFFFF"/>
          <w:spacing w:val="-2"/>
          <w:sz w:val="28"/>
          <w:szCs w:val="28"/>
        </w:rPr>
        <w:t xml:space="preserve"> </w:t>
      </w:r>
      <w:r>
        <w:rPr>
          <w:b/>
          <w:color w:val="FFFFFF"/>
          <w:spacing w:val="1"/>
          <w:sz w:val="28"/>
          <w:szCs w:val="28"/>
        </w:rPr>
        <w:t>i</w:t>
      </w:r>
      <w:r>
        <w:rPr>
          <w:b/>
          <w:color w:val="FFFFFF"/>
          <w:sz w:val="28"/>
          <w:szCs w:val="28"/>
        </w:rPr>
        <w:t>s</w:t>
      </w:r>
      <w:r>
        <w:rPr>
          <w:b/>
          <w:color w:val="FFFFFF"/>
          <w:spacing w:val="1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>h</w:t>
      </w:r>
      <w:r>
        <w:rPr>
          <w:b/>
          <w:color w:val="FFFFFF"/>
          <w:spacing w:val="-3"/>
          <w:sz w:val="28"/>
          <w:szCs w:val="28"/>
        </w:rPr>
        <w:t>e</w:t>
      </w:r>
      <w:r>
        <w:rPr>
          <w:b/>
          <w:color w:val="FFFFFF"/>
          <w:spacing w:val="-1"/>
          <w:sz w:val="28"/>
          <w:szCs w:val="28"/>
        </w:rPr>
        <w:t>s</w:t>
      </w:r>
      <w:r>
        <w:rPr>
          <w:b/>
          <w:color w:val="FFFFFF"/>
          <w:spacing w:val="1"/>
          <w:sz w:val="28"/>
          <w:szCs w:val="28"/>
        </w:rPr>
        <w:t>i</w:t>
      </w:r>
      <w:r>
        <w:rPr>
          <w:b/>
          <w:color w:val="FFFFFF"/>
          <w:sz w:val="28"/>
          <w:szCs w:val="28"/>
        </w:rPr>
        <w:t>t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pacing w:val="-3"/>
          <w:sz w:val="28"/>
          <w:szCs w:val="28"/>
        </w:rPr>
        <w:t>n</w:t>
      </w:r>
      <w:r>
        <w:rPr>
          <w:b/>
          <w:color w:val="FFFFFF"/>
          <w:sz w:val="28"/>
          <w:szCs w:val="28"/>
        </w:rPr>
        <w:t>c</w:t>
      </w:r>
      <w:r>
        <w:rPr>
          <w:b/>
          <w:color w:val="FFFFFF"/>
          <w:spacing w:val="1"/>
          <w:sz w:val="28"/>
          <w:szCs w:val="28"/>
        </w:rPr>
        <w:t>y</w:t>
      </w:r>
      <w:r>
        <w:rPr>
          <w:b/>
          <w:color w:val="FFFFFF"/>
          <w:sz w:val="28"/>
          <w:szCs w:val="28"/>
        </w:rPr>
        <w:t>,</w:t>
      </w:r>
      <w:r>
        <w:rPr>
          <w:b/>
          <w:color w:val="FFFFFF"/>
          <w:spacing w:val="-1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>the c</w:t>
      </w:r>
      <w:r>
        <w:rPr>
          <w:b/>
          <w:color w:val="FFFFFF"/>
          <w:spacing w:val="-3"/>
          <w:sz w:val="28"/>
          <w:szCs w:val="28"/>
        </w:rPr>
        <w:t>h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z w:val="28"/>
          <w:szCs w:val="28"/>
        </w:rPr>
        <w:t xml:space="preserve">nce </w:t>
      </w:r>
      <w:r>
        <w:rPr>
          <w:b/>
          <w:color w:val="FFFFFF"/>
          <w:spacing w:val="-3"/>
          <w:sz w:val="28"/>
          <w:szCs w:val="28"/>
        </w:rPr>
        <w:t>t</w:t>
      </w:r>
      <w:r>
        <w:rPr>
          <w:b/>
          <w:color w:val="FFFFFF"/>
          <w:sz w:val="28"/>
          <w:szCs w:val="28"/>
        </w:rPr>
        <w:t>o</w:t>
      </w:r>
      <w:r>
        <w:rPr>
          <w:b/>
          <w:color w:val="FFFFFF"/>
          <w:spacing w:val="1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>d</w:t>
      </w:r>
      <w:r>
        <w:rPr>
          <w:b/>
          <w:color w:val="FFFFFF"/>
          <w:spacing w:val="-3"/>
          <w:sz w:val="28"/>
          <w:szCs w:val="28"/>
        </w:rPr>
        <w:t>r</w:t>
      </w:r>
      <w:r>
        <w:rPr>
          <w:b/>
          <w:color w:val="FFFFFF"/>
          <w:spacing w:val="-1"/>
          <w:sz w:val="28"/>
          <w:szCs w:val="28"/>
        </w:rPr>
        <w:t>a</w:t>
      </w:r>
      <w:r>
        <w:rPr>
          <w:b/>
          <w:color w:val="FFFFFF"/>
          <w:sz w:val="28"/>
          <w:szCs w:val="28"/>
        </w:rPr>
        <w:t>w</w:t>
      </w:r>
      <w:r>
        <w:rPr>
          <w:b/>
          <w:color w:val="FFFFFF"/>
          <w:spacing w:val="4"/>
          <w:sz w:val="28"/>
          <w:szCs w:val="28"/>
        </w:rPr>
        <w:t xml:space="preserve"> </w:t>
      </w:r>
      <w:r>
        <w:rPr>
          <w:b/>
          <w:color w:val="FFFFFF"/>
          <w:spacing w:val="-3"/>
          <w:sz w:val="28"/>
          <w:szCs w:val="28"/>
        </w:rPr>
        <w:t>b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z w:val="28"/>
          <w:szCs w:val="28"/>
        </w:rPr>
        <w:t>c</w:t>
      </w:r>
      <w:r>
        <w:rPr>
          <w:b/>
          <w:color w:val="FFFFFF"/>
          <w:spacing w:val="-5"/>
          <w:sz w:val="28"/>
          <w:szCs w:val="28"/>
        </w:rPr>
        <w:t>k</w:t>
      </w:r>
      <w:r>
        <w:rPr>
          <w:b/>
          <w:color w:val="FFFFFF"/>
          <w:sz w:val="28"/>
          <w:szCs w:val="28"/>
        </w:rPr>
        <w:t xml:space="preserve">. </w:t>
      </w:r>
      <w:r>
        <w:rPr>
          <w:b/>
          <w:color w:val="FFFFFF"/>
          <w:spacing w:val="-1"/>
          <w:sz w:val="28"/>
          <w:szCs w:val="28"/>
        </w:rPr>
        <w:t>C</w:t>
      </w:r>
      <w:r>
        <w:rPr>
          <w:b/>
          <w:color w:val="FFFFFF"/>
          <w:spacing w:val="1"/>
          <w:sz w:val="28"/>
          <w:szCs w:val="28"/>
        </w:rPr>
        <w:t>o</w:t>
      </w:r>
      <w:r>
        <w:rPr>
          <w:b/>
          <w:color w:val="FFFFFF"/>
          <w:sz w:val="28"/>
          <w:szCs w:val="28"/>
        </w:rPr>
        <w:t>ncer</w:t>
      </w:r>
      <w:r>
        <w:rPr>
          <w:b/>
          <w:color w:val="FFFFFF"/>
          <w:spacing w:val="-2"/>
          <w:sz w:val="28"/>
          <w:szCs w:val="28"/>
        </w:rPr>
        <w:t>n</w:t>
      </w:r>
      <w:r>
        <w:rPr>
          <w:b/>
          <w:color w:val="FFFFFF"/>
          <w:spacing w:val="1"/>
          <w:sz w:val="28"/>
          <w:szCs w:val="28"/>
        </w:rPr>
        <w:t>i</w:t>
      </w:r>
      <w:r>
        <w:rPr>
          <w:b/>
          <w:color w:val="FFFFFF"/>
          <w:spacing w:val="-3"/>
          <w:sz w:val="28"/>
          <w:szCs w:val="28"/>
        </w:rPr>
        <w:t>n</w:t>
      </w:r>
      <w:r>
        <w:rPr>
          <w:b/>
          <w:color w:val="FFFFFF"/>
          <w:sz w:val="28"/>
          <w:szCs w:val="28"/>
        </w:rPr>
        <w:t>g</w:t>
      </w:r>
      <w:r>
        <w:rPr>
          <w:b/>
          <w:color w:val="FFFFFF"/>
          <w:spacing w:val="1"/>
          <w:sz w:val="28"/>
          <w:szCs w:val="28"/>
        </w:rPr>
        <w:t xml:space="preserve"> </w:t>
      </w:r>
      <w:r>
        <w:rPr>
          <w:b/>
          <w:color w:val="FFFFFF"/>
          <w:spacing w:val="-2"/>
          <w:sz w:val="28"/>
          <w:szCs w:val="28"/>
        </w:rPr>
        <w:t>a</w:t>
      </w:r>
      <w:r>
        <w:rPr>
          <w:b/>
          <w:color w:val="FFFFFF"/>
          <w:spacing w:val="1"/>
          <w:sz w:val="28"/>
          <w:szCs w:val="28"/>
        </w:rPr>
        <w:t>l</w:t>
      </w:r>
      <w:r>
        <w:rPr>
          <w:b/>
          <w:color w:val="FFFFFF"/>
          <w:sz w:val="28"/>
          <w:szCs w:val="28"/>
        </w:rPr>
        <w:t>l</w:t>
      </w:r>
      <w:r>
        <w:rPr>
          <w:b/>
          <w:color w:val="FFFFFF"/>
          <w:spacing w:val="-2"/>
          <w:sz w:val="28"/>
          <w:szCs w:val="28"/>
        </w:rPr>
        <w:t xml:space="preserve"> 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z w:val="28"/>
          <w:szCs w:val="28"/>
        </w:rPr>
        <w:t>c</w:t>
      </w:r>
      <w:r>
        <w:rPr>
          <w:b/>
          <w:color w:val="FFFFFF"/>
          <w:spacing w:val="-2"/>
          <w:sz w:val="28"/>
          <w:szCs w:val="28"/>
        </w:rPr>
        <w:t>t</w:t>
      </w:r>
      <w:r>
        <w:rPr>
          <w:b/>
          <w:color w:val="FFFFFF"/>
          <w:sz w:val="28"/>
          <w:szCs w:val="28"/>
        </w:rPr>
        <w:t>s</w:t>
      </w:r>
      <w:r>
        <w:rPr>
          <w:b/>
          <w:color w:val="FFFFFF"/>
          <w:spacing w:val="-2"/>
          <w:sz w:val="28"/>
          <w:szCs w:val="28"/>
        </w:rPr>
        <w:t xml:space="preserve"> </w:t>
      </w:r>
      <w:r>
        <w:rPr>
          <w:b/>
          <w:color w:val="FFFFFF"/>
          <w:spacing w:val="1"/>
          <w:sz w:val="28"/>
          <w:szCs w:val="28"/>
        </w:rPr>
        <w:t>o</w:t>
      </w:r>
      <w:r>
        <w:rPr>
          <w:b/>
          <w:color w:val="FFFFFF"/>
          <w:sz w:val="28"/>
          <w:szCs w:val="28"/>
        </w:rPr>
        <w:t>f i</w:t>
      </w:r>
      <w:r>
        <w:rPr>
          <w:b/>
          <w:color w:val="FFFFFF"/>
          <w:spacing w:val="-2"/>
          <w:sz w:val="28"/>
          <w:szCs w:val="28"/>
        </w:rPr>
        <w:t>n</w:t>
      </w:r>
      <w:r>
        <w:rPr>
          <w:b/>
          <w:color w:val="FFFFFF"/>
          <w:spacing w:val="1"/>
          <w:sz w:val="28"/>
          <w:szCs w:val="28"/>
        </w:rPr>
        <w:t>i</w:t>
      </w:r>
      <w:r>
        <w:rPr>
          <w:b/>
          <w:color w:val="FFFFFF"/>
          <w:spacing w:val="-2"/>
          <w:sz w:val="28"/>
          <w:szCs w:val="28"/>
        </w:rPr>
        <w:t>t</w:t>
      </w:r>
      <w:r>
        <w:rPr>
          <w:b/>
          <w:color w:val="FFFFFF"/>
          <w:spacing w:val="1"/>
          <w:sz w:val="28"/>
          <w:szCs w:val="28"/>
        </w:rPr>
        <w:t>ia</w:t>
      </w:r>
      <w:r>
        <w:rPr>
          <w:b/>
          <w:color w:val="FFFFFF"/>
          <w:spacing w:val="-2"/>
          <w:sz w:val="28"/>
          <w:szCs w:val="28"/>
        </w:rPr>
        <w:t>t</w:t>
      </w:r>
      <w:r>
        <w:rPr>
          <w:b/>
          <w:color w:val="FFFFFF"/>
          <w:spacing w:val="-1"/>
          <w:sz w:val="28"/>
          <w:szCs w:val="28"/>
        </w:rPr>
        <w:t>i</w:t>
      </w:r>
      <w:r>
        <w:rPr>
          <w:b/>
          <w:color w:val="FFFFFF"/>
          <w:spacing w:val="1"/>
          <w:sz w:val="28"/>
          <w:szCs w:val="28"/>
        </w:rPr>
        <w:t>v</w:t>
      </w:r>
      <w:r>
        <w:rPr>
          <w:b/>
          <w:color w:val="FFFFFF"/>
          <w:sz w:val="28"/>
          <w:szCs w:val="28"/>
        </w:rPr>
        <w:t xml:space="preserve">e </w:t>
      </w:r>
      <w:r>
        <w:rPr>
          <w:b/>
          <w:color w:val="FFFFFF"/>
          <w:spacing w:val="-3"/>
          <w:sz w:val="28"/>
          <w:szCs w:val="28"/>
        </w:rPr>
        <w:t>(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z w:val="28"/>
          <w:szCs w:val="28"/>
        </w:rPr>
        <w:t>nd cr</w:t>
      </w:r>
      <w:r>
        <w:rPr>
          <w:b/>
          <w:color w:val="FFFFFF"/>
          <w:spacing w:val="-2"/>
          <w:sz w:val="28"/>
          <w:szCs w:val="28"/>
        </w:rPr>
        <w:t>e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z w:val="28"/>
          <w:szCs w:val="28"/>
        </w:rPr>
        <w:t>t</w:t>
      </w:r>
      <w:r>
        <w:rPr>
          <w:b/>
          <w:color w:val="FFFFFF"/>
          <w:spacing w:val="-1"/>
          <w:sz w:val="28"/>
          <w:szCs w:val="28"/>
        </w:rPr>
        <w:t>i</w:t>
      </w:r>
      <w:r>
        <w:rPr>
          <w:b/>
          <w:color w:val="FFFFFF"/>
          <w:spacing w:val="1"/>
          <w:sz w:val="28"/>
          <w:szCs w:val="28"/>
        </w:rPr>
        <w:t>o</w:t>
      </w:r>
      <w:r>
        <w:rPr>
          <w:b/>
          <w:color w:val="FFFFFF"/>
          <w:sz w:val="28"/>
          <w:szCs w:val="28"/>
        </w:rPr>
        <w:t>n),</w:t>
      </w:r>
      <w:r>
        <w:rPr>
          <w:b/>
          <w:color w:val="FFFFFF"/>
          <w:spacing w:val="-1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>th</w:t>
      </w:r>
      <w:r>
        <w:rPr>
          <w:b/>
          <w:color w:val="FFFFFF"/>
          <w:spacing w:val="-2"/>
          <w:sz w:val="28"/>
          <w:szCs w:val="28"/>
        </w:rPr>
        <w:t>e</w:t>
      </w:r>
      <w:r>
        <w:rPr>
          <w:b/>
          <w:color w:val="FFFFFF"/>
          <w:sz w:val="28"/>
          <w:szCs w:val="28"/>
        </w:rPr>
        <w:t xml:space="preserve">re </w:t>
      </w:r>
      <w:r>
        <w:rPr>
          <w:b/>
          <w:color w:val="FFFFFF"/>
          <w:spacing w:val="-2"/>
          <w:sz w:val="28"/>
          <w:szCs w:val="28"/>
        </w:rPr>
        <w:t>i</w:t>
      </w:r>
      <w:r>
        <w:rPr>
          <w:b/>
          <w:color w:val="FFFFFF"/>
          <w:sz w:val="28"/>
          <w:szCs w:val="28"/>
        </w:rPr>
        <w:t>s</w:t>
      </w:r>
      <w:r>
        <w:rPr>
          <w:b/>
          <w:color w:val="FFFFFF"/>
          <w:spacing w:val="1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>o</w:t>
      </w:r>
      <w:r>
        <w:rPr>
          <w:b/>
          <w:color w:val="FFFFFF"/>
          <w:spacing w:val="-2"/>
          <w:sz w:val="28"/>
          <w:szCs w:val="28"/>
        </w:rPr>
        <w:t>n</w:t>
      </w:r>
      <w:r>
        <w:rPr>
          <w:b/>
          <w:color w:val="FFFFFF"/>
          <w:sz w:val="28"/>
          <w:szCs w:val="28"/>
        </w:rPr>
        <w:t xml:space="preserve">e </w:t>
      </w:r>
      <w:r>
        <w:rPr>
          <w:b/>
          <w:color w:val="FFFFFF"/>
          <w:spacing w:val="-3"/>
          <w:sz w:val="28"/>
          <w:szCs w:val="28"/>
        </w:rPr>
        <w:t>e</w:t>
      </w:r>
      <w:r>
        <w:rPr>
          <w:b/>
          <w:color w:val="FFFFFF"/>
          <w:spacing w:val="1"/>
          <w:sz w:val="28"/>
          <w:szCs w:val="28"/>
        </w:rPr>
        <w:t>l</w:t>
      </w:r>
      <w:r>
        <w:rPr>
          <w:b/>
          <w:color w:val="FFFFFF"/>
          <w:sz w:val="28"/>
          <w:szCs w:val="28"/>
        </w:rPr>
        <w:t>e</w:t>
      </w:r>
      <w:r>
        <w:rPr>
          <w:b/>
          <w:color w:val="FFFFFF"/>
          <w:spacing w:val="-3"/>
          <w:sz w:val="28"/>
          <w:szCs w:val="28"/>
        </w:rPr>
        <w:t>m</w:t>
      </w:r>
      <w:r>
        <w:rPr>
          <w:b/>
          <w:color w:val="FFFFFF"/>
          <w:sz w:val="28"/>
          <w:szCs w:val="28"/>
        </w:rPr>
        <w:t>ent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pacing w:val="5"/>
          <w:sz w:val="28"/>
          <w:szCs w:val="28"/>
        </w:rPr>
        <w:t>r</w:t>
      </w:r>
      <w:r>
        <w:rPr>
          <w:b/>
          <w:color w:val="FFFFFF"/>
          <w:sz w:val="28"/>
          <w:szCs w:val="28"/>
        </w:rPr>
        <w:t>y truth,</w:t>
      </w:r>
      <w:r>
        <w:rPr>
          <w:b/>
          <w:color w:val="FFFFFF"/>
          <w:spacing w:val="-1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 xml:space="preserve">the </w:t>
      </w:r>
      <w:r>
        <w:rPr>
          <w:b/>
          <w:color w:val="FFFFFF"/>
          <w:spacing w:val="-2"/>
          <w:sz w:val="28"/>
          <w:szCs w:val="28"/>
        </w:rPr>
        <w:t>i</w:t>
      </w:r>
      <w:r>
        <w:rPr>
          <w:b/>
          <w:color w:val="FFFFFF"/>
          <w:spacing w:val="1"/>
          <w:sz w:val="28"/>
          <w:szCs w:val="28"/>
        </w:rPr>
        <w:t>g</w:t>
      </w:r>
      <w:r>
        <w:rPr>
          <w:b/>
          <w:color w:val="FFFFFF"/>
          <w:spacing w:val="-3"/>
          <w:sz w:val="28"/>
          <w:szCs w:val="28"/>
        </w:rPr>
        <w:t>n</w:t>
      </w:r>
      <w:r>
        <w:rPr>
          <w:b/>
          <w:color w:val="FFFFFF"/>
          <w:spacing w:val="1"/>
          <w:sz w:val="28"/>
          <w:szCs w:val="28"/>
        </w:rPr>
        <w:t>o</w:t>
      </w:r>
      <w:r>
        <w:rPr>
          <w:b/>
          <w:color w:val="FFFFFF"/>
          <w:spacing w:val="-2"/>
          <w:sz w:val="28"/>
          <w:szCs w:val="28"/>
        </w:rPr>
        <w:t>r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z w:val="28"/>
          <w:szCs w:val="28"/>
        </w:rPr>
        <w:t>nce</w:t>
      </w:r>
      <w:r>
        <w:rPr>
          <w:b/>
          <w:color w:val="FFFFFF"/>
          <w:spacing w:val="-2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>of</w:t>
      </w:r>
      <w:r>
        <w:rPr>
          <w:b/>
          <w:color w:val="FFFFFF"/>
          <w:spacing w:val="-2"/>
          <w:sz w:val="28"/>
          <w:szCs w:val="28"/>
        </w:rPr>
        <w:t xml:space="preserve"> </w:t>
      </w:r>
      <w:r>
        <w:rPr>
          <w:b/>
          <w:color w:val="FFFFFF"/>
          <w:spacing w:val="3"/>
          <w:sz w:val="28"/>
          <w:szCs w:val="28"/>
        </w:rPr>
        <w:t>w</w:t>
      </w:r>
      <w:r>
        <w:rPr>
          <w:b/>
          <w:color w:val="FFFFFF"/>
          <w:spacing w:val="-3"/>
          <w:sz w:val="28"/>
          <w:szCs w:val="28"/>
        </w:rPr>
        <w:t>h</w:t>
      </w:r>
      <w:r>
        <w:rPr>
          <w:b/>
          <w:color w:val="FFFFFF"/>
          <w:spacing w:val="1"/>
          <w:sz w:val="28"/>
          <w:szCs w:val="28"/>
        </w:rPr>
        <w:t>i</w:t>
      </w:r>
      <w:r>
        <w:rPr>
          <w:b/>
          <w:color w:val="FFFFFF"/>
          <w:sz w:val="28"/>
          <w:szCs w:val="28"/>
        </w:rPr>
        <w:t xml:space="preserve">ch </w:t>
      </w:r>
      <w:r>
        <w:rPr>
          <w:b/>
          <w:color w:val="FFFFFF"/>
          <w:spacing w:val="-6"/>
          <w:sz w:val="28"/>
          <w:szCs w:val="28"/>
        </w:rPr>
        <w:t>k</w:t>
      </w:r>
      <w:r>
        <w:rPr>
          <w:b/>
          <w:color w:val="FFFFFF"/>
          <w:spacing w:val="1"/>
          <w:sz w:val="28"/>
          <w:szCs w:val="28"/>
        </w:rPr>
        <w:t>il</w:t>
      </w:r>
      <w:r>
        <w:rPr>
          <w:b/>
          <w:color w:val="FFFFFF"/>
          <w:spacing w:val="-1"/>
          <w:sz w:val="28"/>
          <w:szCs w:val="28"/>
        </w:rPr>
        <w:t>l</w:t>
      </w:r>
      <w:r>
        <w:rPr>
          <w:b/>
          <w:color w:val="FFFFFF"/>
          <w:sz w:val="28"/>
          <w:szCs w:val="28"/>
        </w:rPr>
        <w:t>s</w:t>
      </w:r>
      <w:r>
        <w:rPr>
          <w:b/>
          <w:color w:val="FFFFFF"/>
          <w:spacing w:val="1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>cou</w:t>
      </w:r>
      <w:r>
        <w:rPr>
          <w:b/>
          <w:color w:val="FFFFFF"/>
          <w:spacing w:val="-2"/>
          <w:sz w:val="28"/>
          <w:szCs w:val="28"/>
        </w:rPr>
        <w:t>nt</w:t>
      </w:r>
      <w:r>
        <w:rPr>
          <w:b/>
          <w:color w:val="FFFFFF"/>
          <w:spacing w:val="1"/>
          <w:sz w:val="28"/>
          <w:szCs w:val="28"/>
        </w:rPr>
        <w:t>l</w:t>
      </w:r>
      <w:r>
        <w:rPr>
          <w:b/>
          <w:color w:val="FFFFFF"/>
          <w:sz w:val="28"/>
          <w:szCs w:val="28"/>
        </w:rPr>
        <w:t>e</w:t>
      </w:r>
      <w:r>
        <w:rPr>
          <w:b/>
          <w:color w:val="FFFFFF"/>
          <w:spacing w:val="-1"/>
          <w:sz w:val="28"/>
          <w:szCs w:val="28"/>
        </w:rPr>
        <w:t>s</w:t>
      </w:r>
      <w:r>
        <w:rPr>
          <w:b/>
          <w:color w:val="FFFFFF"/>
          <w:sz w:val="28"/>
          <w:szCs w:val="28"/>
        </w:rPr>
        <w:t>s</w:t>
      </w:r>
      <w:r>
        <w:rPr>
          <w:b/>
          <w:color w:val="FFFFFF"/>
          <w:spacing w:val="1"/>
          <w:sz w:val="28"/>
          <w:szCs w:val="28"/>
        </w:rPr>
        <w:t xml:space="preserve"> </w:t>
      </w:r>
      <w:r>
        <w:rPr>
          <w:b/>
          <w:color w:val="FFFFFF"/>
          <w:spacing w:val="-2"/>
          <w:sz w:val="28"/>
          <w:szCs w:val="28"/>
        </w:rPr>
        <w:t>i</w:t>
      </w:r>
      <w:r>
        <w:rPr>
          <w:b/>
          <w:color w:val="FFFFFF"/>
          <w:sz w:val="28"/>
          <w:szCs w:val="28"/>
        </w:rPr>
        <w:t>de</w:t>
      </w:r>
      <w:r>
        <w:rPr>
          <w:b/>
          <w:color w:val="FFFFFF"/>
          <w:spacing w:val="-1"/>
          <w:sz w:val="28"/>
          <w:szCs w:val="28"/>
        </w:rPr>
        <w:t>a</w:t>
      </w:r>
      <w:r>
        <w:rPr>
          <w:b/>
          <w:color w:val="FFFFFF"/>
          <w:sz w:val="28"/>
          <w:szCs w:val="28"/>
        </w:rPr>
        <w:t>s</w:t>
      </w:r>
      <w:r>
        <w:rPr>
          <w:b/>
          <w:color w:val="FFFFFF"/>
          <w:spacing w:val="1"/>
          <w:sz w:val="28"/>
          <w:szCs w:val="28"/>
        </w:rPr>
        <w:t xml:space="preserve"> </w:t>
      </w:r>
      <w:r>
        <w:rPr>
          <w:b/>
          <w:color w:val="FFFFFF"/>
          <w:spacing w:val="-2"/>
          <w:sz w:val="28"/>
          <w:szCs w:val="28"/>
        </w:rPr>
        <w:t>a</w:t>
      </w:r>
      <w:r>
        <w:rPr>
          <w:b/>
          <w:color w:val="FFFFFF"/>
          <w:sz w:val="28"/>
          <w:szCs w:val="28"/>
        </w:rPr>
        <w:t xml:space="preserve">nd </w:t>
      </w:r>
      <w:r>
        <w:rPr>
          <w:b/>
          <w:color w:val="FFFFFF"/>
          <w:spacing w:val="1"/>
          <w:sz w:val="28"/>
          <w:szCs w:val="28"/>
        </w:rPr>
        <w:t>s</w:t>
      </w:r>
      <w:r>
        <w:rPr>
          <w:b/>
          <w:color w:val="FFFFFF"/>
          <w:spacing w:val="-3"/>
          <w:sz w:val="28"/>
          <w:szCs w:val="28"/>
        </w:rPr>
        <w:t>p</w:t>
      </w:r>
      <w:r>
        <w:rPr>
          <w:b/>
          <w:color w:val="FFFFFF"/>
          <w:spacing w:val="1"/>
          <w:sz w:val="28"/>
          <w:szCs w:val="28"/>
        </w:rPr>
        <w:t>l</w:t>
      </w:r>
      <w:r>
        <w:rPr>
          <w:b/>
          <w:color w:val="FFFFFF"/>
          <w:sz w:val="28"/>
          <w:szCs w:val="28"/>
        </w:rPr>
        <w:t>e</w:t>
      </w:r>
      <w:r>
        <w:rPr>
          <w:b/>
          <w:color w:val="FFFFFF"/>
          <w:spacing w:val="-3"/>
          <w:sz w:val="28"/>
          <w:szCs w:val="28"/>
        </w:rPr>
        <w:t>n</w:t>
      </w:r>
      <w:r>
        <w:rPr>
          <w:b/>
          <w:color w:val="FFFFFF"/>
          <w:sz w:val="28"/>
          <w:szCs w:val="28"/>
        </w:rPr>
        <w:t>d</w:t>
      </w:r>
      <w:r>
        <w:rPr>
          <w:b/>
          <w:color w:val="FFFFFF"/>
          <w:spacing w:val="1"/>
          <w:sz w:val="28"/>
          <w:szCs w:val="28"/>
        </w:rPr>
        <w:t>i</w:t>
      </w:r>
      <w:r>
        <w:rPr>
          <w:b/>
          <w:color w:val="FFFFFF"/>
          <w:sz w:val="28"/>
          <w:szCs w:val="28"/>
        </w:rPr>
        <w:t xml:space="preserve">d </w:t>
      </w:r>
      <w:r>
        <w:rPr>
          <w:b/>
          <w:color w:val="FFFFFF"/>
          <w:spacing w:val="-1"/>
          <w:sz w:val="28"/>
          <w:szCs w:val="28"/>
        </w:rPr>
        <w:t>pl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pacing w:val="-3"/>
          <w:sz w:val="28"/>
          <w:szCs w:val="28"/>
        </w:rPr>
        <w:t>n</w:t>
      </w:r>
      <w:r>
        <w:rPr>
          <w:b/>
          <w:color w:val="FFFFFF"/>
          <w:spacing w:val="7"/>
          <w:sz w:val="28"/>
          <w:szCs w:val="28"/>
        </w:rPr>
        <w:t>s</w:t>
      </w:r>
      <w:r>
        <w:rPr>
          <w:b/>
          <w:i/>
          <w:color w:val="FFFFFF"/>
          <w:sz w:val="28"/>
          <w:szCs w:val="28"/>
        </w:rPr>
        <w:t>: t</w:t>
      </w:r>
      <w:r>
        <w:rPr>
          <w:b/>
          <w:i/>
          <w:color w:val="FFFFFF"/>
          <w:spacing w:val="-2"/>
          <w:sz w:val="28"/>
          <w:szCs w:val="28"/>
        </w:rPr>
        <w:t>h</w:t>
      </w:r>
      <w:r>
        <w:rPr>
          <w:b/>
          <w:i/>
          <w:color w:val="FFFFFF"/>
          <w:spacing w:val="-1"/>
          <w:sz w:val="28"/>
          <w:szCs w:val="28"/>
        </w:rPr>
        <w:t>a</w:t>
      </w:r>
      <w:r>
        <w:rPr>
          <w:b/>
          <w:i/>
          <w:color w:val="FFFFFF"/>
          <w:sz w:val="28"/>
          <w:szCs w:val="28"/>
        </w:rPr>
        <w:t xml:space="preserve">t </w:t>
      </w:r>
      <w:r>
        <w:rPr>
          <w:b/>
          <w:i/>
          <w:color w:val="FFFFFF"/>
          <w:spacing w:val="1"/>
          <w:sz w:val="28"/>
          <w:szCs w:val="28"/>
        </w:rPr>
        <w:t>t</w:t>
      </w:r>
      <w:r>
        <w:rPr>
          <w:b/>
          <w:i/>
          <w:color w:val="FFFFFF"/>
          <w:sz w:val="28"/>
          <w:szCs w:val="28"/>
        </w:rPr>
        <w:t>he</w:t>
      </w:r>
      <w:r>
        <w:rPr>
          <w:b/>
          <w:i/>
          <w:color w:val="FFFFFF"/>
          <w:spacing w:val="-5"/>
          <w:sz w:val="28"/>
          <w:szCs w:val="28"/>
        </w:rPr>
        <w:t xml:space="preserve"> </w:t>
      </w:r>
      <w:r>
        <w:rPr>
          <w:b/>
          <w:i/>
          <w:color w:val="FFFFFF"/>
          <w:spacing w:val="4"/>
          <w:sz w:val="28"/>
          <w:szCs w:val="28"/>
        </w:rPr>
        <w:t>m</w:t>
      </w:r>
      <w:r>
        <w:rPr>
          <w:b/>
          <w:i/>
          <w:color w:val="FFFFFF"/>
          <w:spacing w:val="-4"/>
          <w:sz w:val="28"/>
          <w:szCs w:val="28"/>
        </w:rPr>
        <w:t>o</w:t>
      </w:r>
      <w:r>
        <w:rPr>
          <w:b/>
          <w:i/>
          <w:color w:val="FFFFFF"/>
          <w:spacing w:val="4"/>
          <w:sz w:val="28"/>
          <w:szCs w:val="28"/>
        </w:rPr>
        <w:t>m</w:t>
      </w:r>
      <w:r>
        <w:rPr>
          <w:b/>
          <w:i/>
          <w:color w:val="FFFFFF"/>
          <w:spacing w:val="-2"/>
          <w:sz w:val="28"/>
          <w:szCs w:val="28"/>
        </w:rPr>
        <w:t>e</w:t>
      </w:r>
      <w:r>
        <w:rPr>
          <w:b/>
          <w:i/>
          <w:color w:val="FFFFFF"/>
          <w:spacing w:val="-3"/>
          <w:sz w:val="28"/>
          <w:szCs w:val="28"/>
        </w:rPr>
        <w:t>n</w:t>
      </w:r>
      <w:r>
        <w:rPr>
          <w:b/>
          <w:i/>
          <w:color w:val="FFFFFF"/>
          <w:sz w:val="28"/>
          <w:szCs w:val="28"/>
        </w:rPr>
        <w:t>t</w:t>
      </w:r>
      <w:r>
        <w:rPr>
          <w:b/>
          <w:i/>
          <w:color w:val="FFFFFF"/>
          <w:spacing w:val="1"/>
          <w:sz w:val="28"/>
          <w:szCs w:val="28"/>
        </w:rPr>
        <w:t xml:space="preserve"> </w:t>
      </w:r>
      <w:r>
        <w:rPr>
          <w:b/>
          <w:i/>
          <w:color w:val="FFFFFF"/>
          <w:sz w:val="28"/>
          <w:szCs w:val="28"/>
        </w:rPr>
        <w:t>o</w:t>
      </w:r>
      <w:r>
        <w:rPr>
          <w:b/>
          <w:i/>
          <w:color w:val="FFFFFF"/>
          <w:spacing w:val="-2"/>
          <w:sz w:val="28"/>
          <w:szCs w:val="28"/>
        </w:rPr>
        <w:t>n</w:t>
      </w:r>
      <w:r>
        <w:rPr>
          <w:b/>
          <w:i/>
          <w:color w:val="FFFFFF"/>
          <w:sz w:val="28"/>
          <w:szCs w:val="28"/>
        </w:rPr>
        <w:t>e d</w:t>
      </w:r>
      <w:r>
        <w:rPr>
          <w:b/>
          <w:i/>
          <w:color w:val="FFFFFF"/>
          <w:spacing w:val="1"/>
          <w:sz w:val="28"/>
          <w:szCs w:val="28"/>
        </w:rPr>
        <w:t>e</w:t>
      </w:r>
      <w:r>
        <w:rPr>
          <w:b/>
          <w:i/>
          <w:color w:val="FFFFFF"/>
          <w:spacing w:val="-2"/>
          <w:sz w:val="28"/>
          <w:szCs w:val="28"/>
        </w:rPr>
        <w:t>f</w:t>
      </w:r>
      <w:r>
        <w:rPr>
          <w:b/>
          <w:i/>
          <w:color w:val="FFFFFF"/>
          <w:spacing w:val="-1"/>
          <w:sz w:val="28"/>
          <w:szCs w:val="28"/>
        </w:rPr>
        <w:t>i</w:t>
      </w:r>
      <w:r>
        <w:rPr>
          <w:b/>
          <w:i/>
          <w:color w:val="FFFFFF"/>
          <w:sz w:val="28"/>
          <w:szCs w:val="28"/>
        </w:rPr>
        <w:t>n</w:t>
      </w:r>
      <w:r>
        <w:rPr>
          <w:b/>
          <w:i/>
          <w:color w:val="FFFFFF"/>
          <w:spacing w:val="1"/>
          <w:sz w:val="28"/>
          <w:szCs w:val="28"/>
        </w:rPr>
        <w:t>it</w:t>
      </w:r>
      <w:r>
        <w:rPr>
          <w:b/>
          <w:i/>
          <w:color w:val="FFFFFF"/>
          <w:spacing w:val="-2"/>
          <w:sz w:val="28"/>
          <w:szCs w:val="28"/>
        </w:rPr>
        <w:t>e</w:t>
      </w:r>
      <w:r>
        <w:rPr>
          <w:b/>
          <w:i/>
          <w:color w:val="FFFFFF"/>
          <w:spacing w:val="1"/>
          <w:sz w:val="28"/>
          <w:szCs w:val="28"/>
        </w:rPr>
        <w:t>l</w:t>
      </w:r>
      <w:r>
        <w:rPr>
          <w:b/>
          <w:i/>
          <w:color w:val="FFFFFF"/>
          <w:sz w:val="28"/>
          <w:szCs w:val="28"/>
        </w:rPr>
        <w:t xml:space="preserve">y </w:t>
      </w:r>
      <w:r>
        <w:rPr>
          <w:b/>
          <w:i/>
          <w:color w:val="FFFFFF"/>
          <w:spacing w:val="-3"/>
          <w:sz w:val="28"/>
          <w:szCs w:val="28"/>
        </w:rPr>
        <w:t>c</w:t>
      </w:r>
      <w:r>
        <w:rPr>
          <w:b/>
          <w:i/>
          <w:color w:val="FFFFFF"/>
          <w:spacing w:val="-4"/>
          <w:sz w:val="28"/>
          <w:szCs w:val="28"/>
        </w:rPr>
        <w:t>o</w:t>
      </w:r>
      <w:r>
        <w:rPr>
          <w:b/>
          <w:i/>
          <w:color w:val="FFFFFF"/>
          <w:spacing w:val="2"/>
          <w:sz w:val="28"/>
          <w:szCs w:val="28"/>
        </w:rPr>
        <w:t>mm</w:t>
      </w:r>
      <w:r>
        <w:rPr>
          <w:b/>
          <w:i/>
          <w:color w:val="FFFFFF"/>
          <w:spacing w:val="-1"/>
          <w:sz w:val="28"/>
          <w:szCs w:val="28"/>
        </w:rPr>
        <w:t>it</w:t>
      </w:r>
      <w:r>
        <w:rPr>
          <w:b/>
          <w:i/>
          <w:color w:val="FFFFFF"/>
          <w:sz w:val="28"/>
          <w:szCs w:val="28"/>
        </w:rPr>
        <w:t>s</w:t>
      </w:r>
      <w:r>
        <w:rPr>
          <w:b/>
          <w:i/>
          <w:color w:val="FFFFFF"/>
          <w:spacing w:val="-2"/>
          <w:sz w:val="28"/>
          <w:szCs w:val="28"/>
        </w:rPr>
        <w:t xml:space="preserve"> </w:t>
      </w:r>
      <w:r>
        <w:rPr>
          <w:b/>
          <w:i/>
          <w:color w:val="FFFFFF"/>
          <w:spacing w:val="1"/>
          <w:sz w:val="28"/>
          <w:szCs w:val="28"/>
        </w:rPr>
        <w:t>o</w:t>
      </w:r>
      <w:r>
        <w:rPr>
          <w:b/>
          <w:i/>
          <w:color w:val="FFFFFF"/>
          <w:sz w:val="28"/>
          <w:szCs w:val="28"/>
        </w:rPr>
        <w:t>n</w:t>
      </w:r>
      <w:r>
        <w:rPr>
          <w:b/>
          <w:i/>
          <w:color w:val="FFFFFF"/>
          <w:spacing w:val="-3"/>
          <w:sz w:val="28"/>
          <w:szCs w:val="28"/>
        </w:rPr>
        <w:t>e</w:t>
      </w:r>
      <w:r>
        <w:rPr>
          <w:b/>
          <w:i/>
          <w:color w:val="FFFFFF"/>
          <w:spacing w:val="1"/>
          <w:sz w:val="28"/>
          <w:szCs w:val="28"/>
        </w:rPr>
        <w:t>s</w:t>
      </w:r>
      <w:r>
        <w:rPr>
          <w:b/>
          <w:i/>
          <w:color w:val="FFFFFF"/>
          <w:spacing w:val="-2"/>
          <w:sz w:val="28"/>
          <w:szCs w:val="28"/>
        </w:rPr>
        <w:t>e</w:t>
      </w:r>
      <w:r>
        <w:rPr>
          <w:b/>
          <w:i/>
          <w:color w:val="FFFFFF"/>
          <w:spacing w:val="1"/>
          <w:sz w:val="28"/>
          <w:szCs w:val="28"/>
        </w:rPr>
        <w:t>l</w:t>
      </w:r>
      <w:r>
        <w:rPr>
          <w:b/>
          <w:i/>
          <w:color w:val="FFFFFF"/>
          <w:sz w:val="28"/>
          <w:szCs w:val="28"/>
        </w:rPr>
        <w:t>f,</w:t>
      </w:r>
      <w:r>
        <w:rPr>
          <w:b/>
          <w:i/>
          <w:color w:val="FFFFFF"/>
          <w:spacing w:val="-1"/>
          <w:sz w:val="28"/>
          <w:szCs w:val="28"/>
        </w:rPr>
        <w:t xml:space="preserve"> </w:t>
      </w:r>
      <w:r>
        <w:rPr>
          <w:b/>
          <w:i/>
          <w:color w:val="FFFFFF"/>
          <w:spacing w:val="1"/>
          <w:sz w:val="28"/>
          <w:szCs w:val="28"/>
        </w:rPr>
        <w:t>t</w:t>
      </w:r>
      <w:r>
        <w:rPr>
          <w:b/>
          <w:i/>
          <w:color w:val="FFFFFF"/>
          <w:sz w:val="28"/>
          <w:szCs w:val="28"/>
        </w:rPr>
        <w:t xml:space="preserve">hen </w:t>
      </w:r>
      <w:r>
        <w:rPr>
          <w:b/>
          <w:i/>
          <w:color w:val="FFFFFF"/>
          <w:spacing w:val="-4"/>
          <w:sz w:val="28"/>
          <w:szCs w:val="28"/>
        </w:rPr>
        <w:t>P</w:t>
      </w:r>
      <w:r>
        <w:rPr>
          <w:b/>
          <w:i/>
          <w:color w:val="FFFFFF"/>
          <w:spacing w:val="1"/>
          <w:sz w:val="28"/>
          <w:szCs w:val="28"/>
        </w:rPr>
        <w:t>ro</w:t>
      </w:r>
      <w:r>
        <w:rPr>
          <w:b/>
          <w:i/>
          <w:color w:val="FFFFFF"/>
          <w:spacing w:val="-2"/>
          <w:sz w:val="28"/>
          <w:szCs w:val="28"/>
        </w:rPr>
        <w:t>v</w:t>
      </w:r>
      <w:r>
        <w:rPr>
          <w:b/>
          <w:i/>
          <w:color w:val="FFFFFF"/>
          <w:spacing w:val="-1"/>
          <w:sz w:val="28"/>
          <w:szCs w:val="28"/>
        </w:rPr>
        <w:t>i</w:t>
      </w:r>
      <w:r>
        <w:rPr>
          <w:b/>
          <w:i/>
          <w:color w:val="FFFFFF"/>
          <w:spacing w:val="1"/>
          <w:sz w:val="28"/>
          <w:szCs w:val="28"/>
        </w:rPr>
        <w:t>d</w:t>
      </w:r>
      <w:r>
        <w:rPr>
          <w:b/>
          <w:i/>
          <w:color w:val="FFFFFF"/>
          <w:sz w:val="28"/>
          <w:szCs w:val="28"/>
        </w:rPr>
        <w:t>ence</w:t>
      </w:r>
      <w:r>
        <w:rPr>
          <w:b/>
          <w:i/>
          <w:color w:val="FFFFFF"/>
          <w:spacing w:val="-3"/>
          <w:sz w:val="28"/>
          <w:szCs w:val="28"/>
        </w:rPr>
        <w:t xml:space="preserve"> </w:t>
      </w:r>
      <w:r>
        <w:rPr>
          <w:b/>
          <w:i/>
          <w:color w:val="FFFFFF"/>
          <w:spacing w:val="2"/>
          <w:sz w:val="28"/>
          <w:szCs w:val="28"/>
        </w:rPr>
        <w:t>m</w:t>
      </w:r>
      <w:r>
        <w:rPr>
          <w:b/>
          <w:i/>
          <w:color w:val="FFFFFF"/>
          <w:spacing w:val="-1"/>
          <w:sz w:val="28"/>
          <w:szCs w:val="28"/>
        </w:rPr>
        <w:t>o</w:t>
      </w:r>
      <w:r>
        <w:rPr>
          <w:b/>
          <w:i/>
          <w:color w:val="FFFFFF"/>
          <w:sz w:val="28"/>
          <w:szCs w:val="28"/>
        </w:rPr>
        <w:t>v</w:t>
      </w:r>
      <w:r>
        <w:rPr>
          <w:b/>
          <w:i/>
          <w:color w:val="FFFFFF"/>
          <w:spacing w:val="-2"/>
          <w:sz w:val="28"/>
          <w:szCs w:val="28"/>
        </w:rPr>
        <w:t>e</w:t>
      </w:r>
      <w:r>
        <w:rPr>
          <w:b/>
          <w:i/>
          <w:color w:val="FFFFFF"/>
          <w:sz w:val="28"/>
          <w:szCs w:val="28"/>
        </w:rPr>
        <w:t>s</w:t>
      </w:r>
      <w:r>
        <w:rPr>
          <w:b/>
          <w:i/>
          <w:color w:val="FFFFFF"/>
          <w:spacing w:val="1"/>
          <w:sz w:val="28"/>
          <w:szCs w:val="28"/>
        </w:rPr>
        <w:t xml:space="preserve"> </w:t>
      </w:r>
      <w:r>
        <w:rPr>
          <w:b/>
          <w:i/>
          <w:color w:val="FFFFFF"/>
          <w:spacing w:val="-2"/>
          <w:sz w:val="28"/>
          <w:szCs w:val="28"/>
        </w:rPr>
        <w:t>t</w:t>
      </w:r>
      <w:r>
        <w:rPr>
          <w:b/>
          <w:i/>
          <w:color w:val="FFFFFF"/>
          <w:spacing w:val="-1"/>
          <w:sz w:val="28"/>
          <w:szCs w:val="28"/>
        </w:rPr>
        <w:t>o</w:t>
      </w:r>
      <w:r>
        <w:rPr>
          <w:b/>
          <w:i/>
          <w:color w:val="FFFFFF"/>
          <w:spacing w:val="1"/>
          <w:sz w:val="28"/>
          <w:szCs w:val="28"/>
        </w:rPr>
        <w:t>o</w:t>
      </w:r>
      <w:r>
        <w:rPr>
          <w:b/>
          <w:i/>
          <w:color w:val="FFFFFF"/>
          <w:sz w:val="28"/>
          <w:szCs w:val="28"/>
        </w:rPr>
        <w:t>.</w:t>
      </w:r>
    </w:p>
    <w:p w:rsidR="008D362E" w:rsidRDefault="008D362E">
      <w:pPr>
        <w:spacing w:before="8" w:line="100" w:lineRule="exact"/>
        <w:rPr>
          <w:sz w:val="11"/>
          <w:szCs w:val="11"/>
        </w:rPr>
      </w:pPr>
    </w:p>
    <w:p w:rsidR="008D362E" w:rsidRDefault="008D362E">
      <w:pPr>
        <w:spacing w:line="200" w:lineRule="exact"/>
      </w:pPr>
    </w:p>
    <w:p w:rsidR="008D362E" w:rsidRDefault="00022914">
      <w:pPr>
        <w:ind w:left="1116" w:right="445"/>
        <w:rPr>
          <w:sz w:val="28"/>
          <w:szCs w:val="28"/>
        </w:rPr>
      </w:pPr>
      <w:r>
        <w:rPr>
          <w:b/>
          <w:color w:val="FFFFFF"/>
          <w:spacing w:val="-1"/>
          <w:sz w:val="28"/>
          <w:szCs w:val="28"/>
        </w:rPr>
        <w:t>A</w:t>
      </w:r>
      <w:r>
        <w:rPr>
          <w:b/>
          <w:color w:val="FFFFFF"/>
          <w:spacing w:val="1"/>
          <w:sz w:val="28"/>
          <w:szCs w:val="28"/>
        </w:rPr>
        <w:t>l</w:t>
      </w:r>
      <w:r>
        <w:rPr>
          <w:b/>
          <w:color w:val="FFFFFF"/>
          <w:sz w:val="28"/>
          <w:szCs w:val="28"/>
        </w:rPr>
        <w:t>l</w:t>
      </w:r>
      <w:r>
        <w:rPr>
          <w:b/>
          <w:color w:val="FFFFFF"/>
          <w:spacing w:val="1"/>
          <w:sz w:val="28"/>
          <w:szCs w:val="28"/>
        </w:rPr>
        <w:t xml:space="preserve"> </w:t>
      </w:r>
      <w:r>
        <w:rPr>
          <w:b/>
          <w:color w:val="FFFFFF"/>
          <w:spacing w:val="-2"/>
          <w:sz w:val="28"/>
          <w:szCs w:val="28"/>
        </w:rPr>
        <w:t>s</w:t>
      </w:r>
      <w:r>
        <w:rPr>
          <w:b/>
          <w:color w:val="FFFFFF"/>
          <w:spacing w:val="1"/>
          <w:sz w:val="28"/>
          <w:szCs w:val="28"/>
        </w:rPr>
        <w:t>o</w:t>
      </w:r>
      <w:r>
        <w:rPr>
          <w:b/>
          <w:color w:val="FFFFFF"/>
          <w:sz w:val="28"/>
          <w:szCs w:val="28"/>
        </w:rPr>
        <w:t>r</w:t>
      </w:r>
      <w:r>
        <w:rPr>
          <w:b/>
          <w:color w:val="FFFFFF"/>
          <w:spacing w:val="-2"/>
          <w:sz w:val="28"/>
          <w:szCs w:val="28"/>
        </w:rPr>
        <w:t>t</w:t>
      </w:r>
      <w:r>
        <w:rPr>
          <w:b/>
          <w:color w:val="FFFFFF"/>
          <w:sz w:val="28"/>
          <w:szCs w:val="28"/>
        </w:rPr>
        <w:t>s</w:t>
      </w:r>
      <w:r>
        <w:rPr>
          <w:b/>
          <w:color w:val="FFFFFF"/>
          <w:spacing w:val="1"/>
          <w:sz w:val="28"/>
          <w:szCs w:val="28"/>
        </w:rPr>
        <w:t xml:space="preserve"> </w:t>
      </w:r>
      <w:r>
        <w:rPr>
          <w:b/>
          <w:color w:val="FFFFFF"/>
          <w:spacing w:val="-2"/>
          <w:sz w:val="28"/>
          <w:szCs w:val="28"/>
        </w:rPr>
        <w:t>o</w:t>
      </w:r>
      <w:r>
        <w:rPr>
          <w:b/>
          <w:color w:val="FFFFFF"/>
          <w:sz w:val="28"/>
          <w:szCs w:val="28"/>
        </w:rPr>
        <w:t>f thi</w:t>
      </w:r>
      <w:r>
        <w:rPr>
          <w:b/>
          <w:color w:val="FFFFFF"/>
          <w:spacing w:val="-2"/>
          <w:sz w:val="28"/>
          <w:szCs w:val="28"/>
        </w:rPr>
        <w:t>n</w:t>
      </w:r>
      <w:r>
        <w:rPr>
          <w:b/>
          <w:color w:val="FFFFFF"/>
          <w:spacing w:val="-1"/>
          <w:sz w:val="28"/>
          <w:szCs w:val="28"/>
        </w:rPr>
        <w:t>g</w:t>
      </w:r>
      <w:r>
        <w:rPr>
          <w:b/>
          <w:color w:val="FFFFFF"/>
          <w:sz w:val="28"/>
          <w:szCs w:val="28"/>
        </w:rPr>
        <w:t>s</w:t>
      </w:r>
      <w:r>
        <w:rPr>
          <w:b/>
          <w:color w:val="FFFFFF"/>
          <w:spacing w:val="1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>o</w:t>
      </w:r>
      <w:r>
        <w:rPr>
          <w:b/>
          <w:color w:val="FFFFFF"/>
          <w:spacing w:val="-2"/>
          <w:sz w:val="28"/>
          <w:szCs w:val="28"/>
        </w:rPr>
        <w:t>c</w:t>
      </w:r>
      <w:r>
        <w:rPr>
          <w:b/>
          <w:color w:val="FFFFFF"/>
          <w:sz w:val="28"/>
          <w:szCs w:val="28"/>
        </w:rPr>
        <w:t>cur to h</w:t>
      </w:r>
      <w:r>
        <w:rPr>
          <w:b/>
          <w:color w:val="FFFFFF"/>
          <w:spacing w:val="-2"/>
          <w:sz w:val="28"/>
          <w:szCs w:val="28"/>
        </w:rPr>
        <w:t>e</w:t>
      </w:r>
      <w:r>
        <w:rPr>
          <w:b/>
          <w:color w:val="FFFFFF"/>
          <w:spacing w:val="1"/>
          <w:sz w:val="28"/>
          <w:szCs w:val="28"/>
        </w:rPr>
        <w:t>l</w:t>
      </w:r>
      <w:r>
        <w:rPr>
          <w:b/>
          <w:color w:val="FFFFFF"/>
          <w:sz w:val="28"/>
          <w:szCs w:val="28"/>
        </w:rPr>
        <w:t>p</w:t>
      </w:r>
      <w:r>
        <w:rPr>
          <w:b/>
          <w:color w:val="FFFFFF"/>
          <w:spacing w:val="-3"/>
          <w:sz w:val="28"/>
          <w:szCs w:val="28"/>
        </w:rPr>
        <w:t xml:space="preserve"> </w:t>
      </w:r>
      <w:r>
        <w:rPr>
          <w:b/>
          <w:color w:val="FFFFFF"/>
          <w:spacing w:val="1"/>
          <w:sz w:val="28"/>
          <w:szCs w:val="28"/>
        </w:rPr>
        <w:t>o</w:t>
      </w:r>
      <w:r>
        <w:rPr>
          <w:b/>
          <w:color w:val="FFFFFF"/>
          <w:sz w:val="28"/>
          <w:szCs w:val="28"/>
        </w:rPr>
        <w:t>ne t</w:t>
      </w:r>
      <w:r>
        <w:rPr>
          <w:b/>
          <w:color w:val="FFFFFF"/>
          <w:spacing w:val="-3"/>
          <w:sz w:val="28"/>
          <w:szCs w:val="28"/>
        </w:rPr>
        <w:t>h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z w:val="28"/>
          <w:szCs w:val="28"/>
        </w:rPr>
        <w:t>t</w:t>
      </w:r>
      <w:r>
        <w:rPr>
          <w:b/>
          <w:color w:val="FFFFFF"/>
          <w:spacing w:val="-3"/>
          <w:sz w:val="28"/>
          <w:szCs w:val="28"/>
        </w:rPr>
        <w:t xml:space="preserve"> </w:t>
      </w:r>
      <w:r>
        <w:rPr>
          <w:b/>
          <w:color w:val="FFFFFF"/>
          <w:spacing w:val="1"/>
          <w:sz w:val="28"/>
          <w:szCs w:val="28"/>
        </w:rPr>
        <w:t>w</w:t>
      </w:r>
      <w:r>
        <w:rPr>
          <w:b/>
          <w:color w:val="FFFFFF"/>
          <w:spacing w:val="-1"/>
          <w:sz w:val="28"/>
          <w:szCs w:val="28"/>
        </w:rPr>
        <w:t>o</w:t>
      </w:r>
      <w:r>
        <w:rPr>
          <w:b/>
          <w:color w:val="FFFFFF"/>
          <w:sz w:val="28"/>
          <w:szCs w:val="28"/>
        </w:rPr>
        <w:t>u</w:t>
      </w:r>
      <w:r>
        <w:rPr>
          <w:b/>
          <w:color w:val="FFFFFF"/>
          <w:spacing w:val="1"/>
          <w:sz w:val="28"/>
          <w:szCs w:val="28"/>
        </w:rPr>
        <w:t>l</w:t>
      </w:r>
      <w:r>
        <w:rPr>
          <w:b/>
          <w:color w:val="FFFFFF"/>
          <w:sz w:val="28"/>
          <w:szCs w:val="28"/>
        </w:rPr>
        <w:t xml:space="preserve">d </w:t>
      </w:r>
      <w:r>
        <w:rPr>
          <w:b/>
          <w:color w:val="FFFFFF"/>
          <w:spacing w:val="-1"/>
          <w:sz w:val="28"/>
          <w:szCs w:val="28"/>
        </w:rPr>
        <w:t>n</w:t>
      </w:r>
      <w:r>
        <w:rPr>
          <w:b/>
          <w:color w:val="FFFFFF"/>
          <w:spacing w:val="-2"/>
          <w:sz w:val="28"/>
          <w:szCs w:val="28"/>
        </w:rPr>
        <w:t>e</w:t>
      </w:r>
      <w:r>
        <w:rPr>
          <w:b/>
          <w:color w:val="FFFFFF"/>
          <w:spacing w:val="1"/>
          <w:sz w:val="28"/>
          <w:szCs w:val="28"/>
        </w:rPr>
        <w:t>v</w:t>
      </w:r>
      <w:r>
        <w:rPr>
          <w:b/>
          <w:color w:val="FFFFFF"/>
          <w:sz w:val="28"/>
          <w:szCs w:val="28"/>
        </w:rPr>
        <w:t>er</w:t>
      </w:r>
      <w:r>
        <w:rPr>
          <w:b/>
          <w:color w:val="FFFFFF"/>
          <w:spacing w:val="-3"/>
          <w:sz w:val="28"/>
          <w:szCs w:val="28"/>
        </w:rPr>
        <w:t xml:space="preserve"> </w:t>
      </w:r>
      <w:r>
        <w:rPr>
          <w:b/>
          <w:color w:val="FFFFFF"/>
          <w:spacing w:val="1"/>
          <w:sz w:val="28"/>
          <w:szCs w:val="28"/>
        </w:rPr>
        <w:t>o</w:t>
      </w:r>
      <w:r>
        <w:rPr>
          <w:b/>
          <w:color w:val="FFFFFF"/>
          <w:sz w:val="28"/>
          <w:szCs w:val="28"/>
        </w:rPr>
        <w:t>th</w:t>
      </w:r>
      <w:r>
        <w:rPr>
          <w:b/>
          <w:color w:val="FFFFFF"/>
          <w:spacing w:val="-2"/>
          <w:sz w:val="28"/>
          <w:szCs w:val="28"/>
        </w:rPr>
        <w:t>er</w:t>
      </w:r>
      <w:r>
        <w:rPr>
          <w:b/>
          <w:color w:val="FFFFFF"/>
          <w:spacing w:val="1"/>
          <w:sz w:val="28"/>
          <w:szCs w:val="28"/>
        </w:rPr>
        <w:t>wis</w:t>
      </w:r>
      <w:r>
        <w:rPr>
          <w:b/>
          <w:color w:val="FFFFFF"/>
          <w:sz w:val="28"/>
          <w:szCs w:val="28"/>
        </w:rPr>
        <w:t xml:space="preserve">e </w:t>
      </w:r>
      <w:r>
        <w:rPr>
          <w:b/>
          <w:color w:val="FFFFFF"/>
          <w:spacing w:val="-3"/>
          <w:sz w:val="28"/>
          <w:szCs w:val="28"/>
        </w:rPr>
        <w:t>h</w:t>
      </w:r>
      <w:r>
        <w:rPr>
          <w:b/>
          <w:color w:val="FFFFFF"/>
          <w:spacing w:val="-1"/>
          <w:sz w:val="28"/>
          <w:szCs w:val="28"/>
        </w:rPr>
        <w:t>a</w:t>
      </w:r>
      <w:r>
        <w:rPr>
          <w:b/>
          <w:color w:val="FFFFFF"/>
          <w:spacing w:val="1"/>
          <w:sz w:val="28"/>
          <w:szCs w:val="28"/>
        </w:rPr>
        <w:t>v</w:t>
      </w:r>
      <w:r>
        <w:rPr>
          <w:b/>
          <w:color w:val="FFFFFF"/>
          <w:sz w:val="28"/>
          <w:szCs w:val="28"/>
        </w:rPr>
        <w:t xml:space="preserve">e </w:t>
      </w:r>
      <w:r>
        <w:rPr>
          <w:b/>
          <w:color w:val="FFFFFF"/>
          <w:spacing w:val="1"/>
          <w:sz w:val="28"/>
          <w:szCs w:val="28"/>
        </w:rPr>
        <w:t>o</w:t>
      </w:r>
      <w:r>
        <w:rPr>
          <w:b/>
          <w:color w:val="FFFFFF"/>
          <w:sz w:val="28"/>
          <w:szCs w:val="28"/>
        </w:rPr>
        <w:t>ccu</w:t>
      </w:r>
      <w:r>
        <w:rPr>
          <w:b/>
          <w:color w:val="FFFFFF"/>
          <w:spacing w:val="-2"/>
          <w:sz w:val="28"/>
          <w:szCs w:val="28"/>
        </w:rPr>
        <w:t>r</w:t>
      </w:r>
      <w:r>
        <w:rPr>
          <w:b/>
          <w:color w:val="FFFFFF"/>
          <w:sz w:val="28"/>
          <w:szCs w:val="28"/>
        </w:rPr>
        <w:t>red.</w:t>
      </w:r>
      <w:r>
        <w:rPr>
          <w:b/>
          <w:color w:val="FFFFFF"/>
          <w:spacing w:val="69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>A</w:t>
      </w:r>
      <w:r>
        <w:rPr>
          <w:b/>
          <w:color w:val="FFFFFF"/>
          <w:spacing w:val="-4"/>
          <w:sz w:val="28"/>
          <w:szCs w:val="28"/>
        </w:rPr>
        <w:t xml:space="preserve"> </w:t>
      </w:r>
      <w:r>
        <w:rPr>
          <w:b/>
          <w:color w:val="FFFFFF"/>
          <w:spacing w:val="3"/>
          <w:sz w:val="28"/>
          <w:szCs w:val="28"/>
        </w:rPr>
        <w:t>w</w:t>
      </w:r>
      <w:r>
        <w:rPr>
          <w:b/>
          <w:color w:val="FFFFFF"/>
          <w:spacing w:val="-3"/>
          <w:sz w:val="28"/>
          <w:szCs w:val="28"/>
        </w:rPr>
        <w:t>h</w:t>
      </w:r>
      <w:r>
        <w:rPr>
          <w:b/>
          <w:color w:val="FFFFFF"/>
          <w:spacing w:val="1"/>
          <w:sz w:val="28"/>
          <w:szCs w:val="28"/>
        </w:rPr>
        <w:t>ol</w:t>
      </w:r>
      <w:r>
        <w:rPr>
          <w:b/>
          <w:color w:val="FFFFFF"/>
          <w:sz w:val="28"/>
          <w:szCs w:val="28"/>
        </w:rPr>
        <w:t>e</w:t>
      </w:r>
      <w:r>
        <w:rPr>
          <w:b/>
          <w:color w:val="FFFFFF"/>
          <w:spacing w:val="-3"/>
          <w:sz w:val="28"/>
          <w:szCs w:val="28"/>
        </w:rPr>
        <w:t xml:space="preserve"> </w:t>
      </w:r>
      <w:r>
        <w:rPr>
          <w:b/>
          <w:color w:val="FFFFFF"/>
          <w:spacing w:val="-1"/>
          <w:sz w:val="28"/>
          <w:szCs w:val="28"/>
        </w:rPr>
        <w:t>s</w:t>
      </w:r>
      <w:r>
        <w:rPr>
          <w:b/>
          <w:color w:val="FFFFFF"/>
          <w:sz w:val="28"/>
          <w:szCs w:val="28"/>
        </w:rPr>
        <w:t>tre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z w:val="28"/>
          <w:szCs w:val="28"/>
        </w:rPr>
        <w:t>m</w:t>
      </w:r>
      <w:r>
        <w:rPr>
          <w:b/>
          <w:color w:val="FFFFFF"/>
          <w:spacing w:val="-3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>of e</w:t>
      </w:r>
      <w:r>
        <w:rPr>
          <w:b/>
          <w:color w:val="FFFFFF"/>
          <w:spacing w:val="-1"/>
          <w:sz w:val="28"/>
          <w:szCs w:val="28"/>
        </w:rPr>
        <w:t>v</w:t>
      </w:r>
      <w:r>
        <w:rPr>
          <w:b/>
          <w:color w:val="FFFFFF"/>
          <w:sz w:val="28"/>
          <w:szCs w:val="28"/>
        </w:rPr>
        <w:t xml:space="preserve">ents </w:t>
      </w:r>
      <w:r>
        <w:rPr>
          <w:b/>
          <w:color w:val="FFFFFF"/>
          <w:spacing w:val="1"/>
          <w:sz w:val="28"/>
          <w:szCs w:val="28"/>
        </w:rPr>
        <w:t>i</w:t>
      </w:r>
      <w:r>
        <w:rPr>
          <w:b/>
          <w:color w:val="FFFFFF"/>
          <w:spacing w:val="-1"/>
          <w:sz w:val="28"/>
          <w:szCs w:val="28"/>
        </w:rPr>
        <w:t>s</w:t>
      </w:r>
      <w:r>
        <w:rPr>
          <w:b/>
          <w:color w:val="FFFFFF"/>
          <w:spacing w:val="1"/>
          <w:sz w:val="28"/>
          <w:szCs w:val="28"/>
        </w:rPr>
        <w:t>s</w:t>
      </w:r>
      <w:r>
        <w:rPr>
          <w:b/>
          <w:color w:val="FFFFFF"/>
          <w:spacing w:val="-3"/>
          <w:sz w:val="28"/>
          <w:szCs w:val="28"/>
        </w:rPr>
        <w:t>u</w:t>
      </w:r>
      <w:r>
        <w:rPr>
          <w:b/>
          <w:color w:val="FFFFFF"/>
          <w:sz w:val="28"/>
          <w:szCs w:val="28"/>
        </w:rPr>
        <w:t>es</w:t>
      </w:r>
      <w:r>
        <w:rPr>
          <w:b/>
          <w:color w:val="FFFFFF"/>
          <w:spacing w:val="1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>f</w:t>
      </w:r>
      <w:r>
        <w:rPr>
          <w:b/>
          <w:color w:val="FFFFFF"/>
          <w:spacing w:val="-3"/>
          <w:sz w:val="28"/>
          <w:szCs w:val="28"/>
        </w:rPr>
        <w:t>r</w:t>
      </w:r>
      <w:r>
        <w:rPr>
          <w:b/>
          <w:color w:val="FFFFFF"/>
          <w:spacing w:val="1"/>
          <w:sz w:val="28"/>
          <w:szCs w:val="28"/>
        </w:rPr>
        <w:t>o</w:t>
      </w:r>
      <w:r>
        <w:rPr>
          <w:b/>
          <w:color w:val="FFFFFF"/>
          <w:sz w:val="28"/>
          <w:szCs w:val="28"/>
        </w:rPr>
        <w:t>m</w:t>
      </w:r>
      <w:r>
        <w:rPr>
          <w:b/>
          <w:color w:val="FFFFFF"/>
          <w:spacing w:val="-3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>the</w:t>
      </w:r>
      <w:r>
        <w:rPr>
          <w:b/>
          <w:color w:val="FFFFFF"/>
          <w:spacing w:val="-1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>dec</w:t>
      </w:r>
      <w:r>
        <w:rPr>
          <w:b/>
          <w:color w:val="FFFFFF"/>
          <w:spacing w:val="1"/>
          <w:sz w:val="28"/>
          <w:szCs w:val="28"/>
        </w:rPr>
        <w:t>i</w:t>
      </w:r>
      <w:r>
        <w:rPr>
          <w:b/>
          <w:color w:val="FFFFFF"/>
          <w:spacing w:val="-1"/>
          <w:sz w:val="28"/>
          <w:szCs w:val="28"/>
        </w:rPr>
        <w:t>si</w:t>
      </w:r>
      <w:r>
        <w:rPr>
          <w:b/>
          <w:color w:val="FFFFFF"/>
          <w:spacing w:val="1"/>
          <w:sz w:val="28"/>
          <w:szCs w:val="28"/>
        </w:rPr>
        <w:t>o</w:t>
      </w:r>
      <w:r>
        <w:rPr>
          <w:b/>
          <w:color w:val="FFFFFF"/>
          <w:sz w:val="28"/>
          <w:szCs w:val="28"/>
        </w:rPr>
        <w:t>n,</w:t>
      </w:r>
      <w:r>
        <w:rPr>
          <w:b/>
          <w:color w:val="FFFFFF"/>
          <w:spacing w:val="-3"/>
          <w:sz w:val="28"/>
          <w:szCs w:val="28"/>
        </w:rPr>
        <w:t xml:space="preserve"> </w:t>
      </w:r>
      <w:r>
        <w:rPr>
          <w:b/>
          <w:color w:val="FFFFFF"/>
          <w:sz w:val="28"/>
          <w:szCs w:val="28"/>
        </w:rPr>
        <w:t>raising</w:t>
      </w:r>
      <w:r>
        <w:rPr>
          <w:b/>
          <w:color w:val="FFFFFF"/>
          <w:spacing w:val="-2"/>
          <w:sz w:val="28"/>
          <w:szCs w:val="28"/>
        </w:rPr>
        <w:t xml:space="preserve"> </w:t>
      </w:r>
      <w:r>
        <w:rPr>
          <w:b/>
          <w:color w:val="FFFFFF"/>
          <w:spacing w:val="1"/>
          <w:sz w:val="28"/>
          <w:szCs w:val="28"/>
        </w:rPr>
        <w:t>i</w:t>
      </w:r>
      <w:r>
        <w:rPr>
          <w:b/>
          <w:color w:val="FFFFFF"/>
          <w:sz w:val="28"/>
          <w:szCs w:val="28"/>
        </w:rPr>
        <w:t xml:space="preserve">n </w:t>
      </w:r>
      <w:r>
        <w:rPr>
          <w:b/>
          <w:color w:val="FFFFFF"/>
          <w:spacing w:val="1"/>
          <w:sz w:val="28"/>
          <w:szCs w:val="28"/>
        </w:rPr>
        <w:t>o</w:t>
      </w:r>
      <w:r>
        <w:rPr>
          <w:b/>
          <w:color w:val="FFFFFF"/>
          <w:sz w:val="28"/>
          <w:szCs w:val="28"/>
        </w:rPr>
        <w:t>n</w:t>
      </w:r>
      <w:r>
        <w:rPr>
          <w:b/>
          <w:color w:val="FFFFFF"/>
          <w:spacing w:val="-3"/>
          <w:sz w:val="28"/>
          <w:szCs w:val="28"/>
        </w:rPr>
        <w:t>e</w:t>
      </w:r>
      <w:r>
        <w:rPr>
          <w:b/>
          <w:color w:val="FFFFFF"/>
          <w:spacing w:val="1"/>
          <w:sz w:val="28"/>
          <w:szCs w:val="28"/>
        </w:rPr>
        <w:t>'</w:t>
      </w:r>
      <w:r>
        <w:rPr>
          <w:b/>
          <w:color w:val="FFFFFF"/>
          <w:sz w:val="28"/>
          <w:szCs w:val="28"/>
        </w:rPr>
        <w:t>s</w:t>
      </w:r>
      <w:r>
        <w:rPr>
          <w:b/>
          <w:color w:val="FFFFFF"/>
          <w:spacing w:val="1"/>
          <w:sz w:val="28"/>
          <w:szCs w:val="28"/>
        </w:rPr>
        <w:t xml:space="preserve"> </w:t>
      </w:r>
      <w:r>
        <w:rPr>
          <w:b/>
          <w:color w:val="FFFFFF"/>
          <w:spacing w:val="-3"/>
          <w:sz w:val="28"/>
          <w:szCs w:val="28"/>
        </w:rPr>
        <w:t>f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pacing w:val="-1"/>
          <w:sz w:val="28"/>
          <w:szCs w:val="28"/>
        </w:rPr>
        <w:t>v</w:t>
      </w:r>
      <w:r>
        <w:rPr>
          <w:b/>
          <w:color w:val="FFFFFF"/>
          <w:spacing w:val="1"/>
          <w:sz w:val="28"/>
          <w:szCs w:val="28"/>
        </w:rPr>
        <w:t>o</w:t>
      </w:r>
      <w:r>
        <w:rPr>
          <w:b/>
          <w:color w:val="FFFFFF"/>
          <w:sz w:val="28"/>
          <w:szCs w:val="28"/>
        </w:rPr>
        <w:t>r</w:t>
      </w:r>
      <w:r>
        <w:rPr>
          <w:b/>
          <w:color w:val="FFFFFF"/>
          <w:spacing w:val="-3"/>
          <w:sz w:val="28"/>
          <w:szCs w:val="28"/>
        </w:rPr>
        <w:t xml:space="preserve"> 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pacing w:val="-1"/>
          <w:sz w:val="28"/>
          <w:szCs w:val="28"/>
        </w:rPr>
        <w:t>l</w:t>
      </w:r>
      <w:r>
        <w:rPr>
          <w:b/>
          <w:color w:val="FFFFFF"/>
          <w:sz w:val="28"/>
          <w:szCs w:val="28"/>
        </w:rPr>
        <w:t>l</w:t>
      </w:r>
      <w:r>
        <w:rPr>
          <w:b/>
          <w:color w:val="FFFFFF"/>
          <w:spacing w:val="1"/>
          <w:sz w:val="28"/>
          <w:szCs w:val="28"/>
        </w:rPr>
        <w:t xml:space="preserve"> </w:t>
      </w:r>
      <w:r>
        <w:rPr>
          <w:b/>
          <w:color w:val="FFFFFF"/>
          <w:spacing w:val="-4"/>
          <w:sz w:val="28"/>
          <w:szCs w:val="28"/>
        </w:rPr>
        <w:t>m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z w:val="28"/>
          <w:szCs w:val="28"/>
        </w:rPr>
        <w:t>n</w:t>
      </w:r>
      <w:r>
        <w:rPr>
          <w:b/>
          <w:color w:val="FFFFFF"/>
          <w:spacing w:val="-3"/>
          <w:sz w:val="28"/>
          <w:szCs w:val="28"/>
        </w:rPr>
        <w:t>n</w:t>
      </w:r>
      <w:r>
        <w:rPr>
          <w:b/>
          <w:color w:val="FFFFFF"/>
          <w:sz w:val="28"/>
          <w:szCs w:val="28"/>
        </w:rPr>
        <w:t xml:space="preserve">er </w:t>
      </w:r>
      <w:r>
        <w:rPr>
          <w:b/>
          <w:color w:val="FFFFFF"/>
          <w:spacing w:val="1"/>
          <w:sz w:val="28"/>
          <w:szCs w:val="28"/>
        </w:rPr>
        <w:t>o</w:t>
      </w:r>
      <w:r>
        <w:rPr>
          <w:b/>
          <w:color w:val="FFFFFF"/>
          <w:sz w:val="28"/>
          <w:szCs w:val="28"/>
        </w:rPr>
        <w:t>f un</w:t>
      </w:r>
      <w:r>
        <w:rPr>
          <w:b/>
          <w:color w:val="FFFFFF"/>
          <w:spacing w:val="-3"/>
          <w:sz w:val="28"/>
          <w:szCs w:val="28"/>
        </w:rPr>
        <w:t>f</w:t>
      </w:r>
      <w:r>
        <w:rPr>
          <w:b/>
          <w:color w:val="FFFFFF"/>
          <w:spacing w:val="1"/>
          <w:sz w:val="28"/>
          <w:szCs w:val="28"/>
        </w:rPr>
        <w:t>o</w:t>
      </w:r>
      <w:r>
        <w:rPr>
          <w:b/>
          <w:color w:val="FFFFFF"/>
          <w:sz w:val="28"/>
          <w:szCs w:val="28"/>
        </w:rPr>
        <w:t>r</w:t>
      </w:r>
      <w:r>
        <w:rPr>
          <w:b/>
          <w:color w:val="FFFFFF"/>
          <w:spacing w:val="-2"/>
          <w:sz w:val="28"/>
          <w:szCs w:val="28"/>
        </w:rPr>
        <w:t>e</w:t>
      </w:r>
      <w:r>
        <w:rPr>
          <w:b/>
          <w:color w:val="FFFFFF"/>
          <w:spacing w:val="1"/>
          <w:sz w:val="28"/>
          <w:szCs w:val="28"/>
        </w:rPr>
        <w:t>s</w:t>
      </w:r>
      <w:r>
        <w:rPr>
          <w:b/>
          <w:color w:val="FFFFFF"/>
          <w:sz w:val="28"/>
          <w:szCs w:val="28"/>
        </w:rPr>
        <w:t>een</w:t>
      </w:r>
      <w:r>
        <w:rPr>
          <w:b/>
          <w:color w:val="FFFFFF"/>
          <w:spacing w:val="-3"/>
          <w:sz w:val="28"/>
          <w:szCs w:val="28"/>
        </w:rPr>
        <w:t xml:space="preserve"> </w:t>
      </w:r>
      <w:r>
        <w:rPr>
          <w:b/>
          <w:color w:val="FFFFFF"/>
          <w:spacing w:val="1"/>
          <w:sz w:val="28"/>
          <w:szCs w:val="28"/>
        </w:rPr>
        <w:t>i</w:t>
      </w:r>
      <w:r>
        <w:rPr>
          <w:b/>
          <w:color w:val="FFFFFF"/>
          <w:sz w:val="28"/>
          <w:szCs w:val="28"/>
        </w:rPr>
        <w:t>n</w:t>
      </w:r>
      <w:r>
        <w:rPr>
          <w:b/>
          <w:color w:val="FFFFFF"/>
          <w:spacing w:val="-3"/>
          <w:sz w:val="28"/>
          <w:szCs w:val="28"/>
        </w:rPr>
        <w:t>c</w:t>
      </w:r>
      <w:r>
        <w:rPr>
          <w:b/>
          <w:color w:val="FFFFFF"/>
          <w:spacing w:val="-1"/>
          <w:sz w:val="28"/>
          <w:szCs w:val="28"/>
        </w:rPr>
        <w:t>i</w:t>
      </w:r>
      <w:r>
        <w:rPr>
          <w:b/>
          <w:color w:val="FFFFFF"/>
          <w:sz w:val="28"/>
          <w:szCs w:val="28"/>
        </w:rPr>
        <w:t>dents</w:t>
      </w:r>
      <w:r>
        <w:rPr>
          <w:b/>
          <w:color w:val="FFFFFF"/>
          <w:spacing w:val="-2"/>
          <w:sz w:val="28"/>
          <w:szCs w:val="28"/>
        </w:rPr>
        <w:t xml:space="preserve"> 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z w:val="28"/>
          <w:szCs w:val="28"/>
        </w:rPr>
        <w:t xml:space="preserve">nd </w:t>
      </w:r>
      <w:r>
        <w:rPr>
          <w:b/>
          <w:color w:val="FFFFFF"/>
          <w:spacing w:val="-3"/>
          <w:sz w:val="28"/>
          <w:szCs w:val="28"/>
        </w:rPr>
        <w:t>m</w:t>
      </w:r>
      <w:r>
        <w:rPr>
          <w:b/>
          <w:color w:val="FFFFFF"/>
          <w:sz w:val="28"/>
          <w:szCs w:val="28"/>
        </w:rPr>
        <w:t>eet</w:t>
      </w:r>
      <w:r>
        <w:rPr>
          <w:b/>
          <w:color w:val="FFFFFF"/>
          <w:spacing w:val="1"/>
          <w:sz w:val="28"/>
          <w:szCs w:val="28"/>
        </w:rPr>
        <w:t>i</w:t>
      </w:r>
      <w:r>
        <w:rPr>
          <w:b/>
          <w:color w:val="FFFFFF"/>
          <w:sz w:val="28"/>
          <w:szCs w:val="28"/>
        </w:rPr>
        <w:t>n</w:t>
      </w:r>
      <w:r>
        <w:rPr>
          <w:b/>
          <w:color w:val="FFFFFF"/>
          <w:spacing w:val="-1"/>
          <w:sz w:val="28"/>
          <w:szCs w:val="28"/>
        </w:rPr>
        <w:t>g</w:t>
      </w:r>
      <w:r>
        <w:rPr>
          <w:b/>
          <w:color w:val="FFFFFF"/>
          <w:sz w:val="28"/>
          <w:szCs w:val="28"/>
        </w:rPr>
        <w:t>s</w:t>
      </w:r>
      <w:r>
        <w:rPr>
          <w:b/>
          <w:color w:val="FFFFFF"/>
          <w:spacing w:val="-2"/>
          <w:sz w:val="28"/>
          <w:szCs w:val="28"/>
        </w:rPr>
        <w:t xml:space="preserve"> 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z w:val="28"/>
          <w:szCs w:val="28"/>
        </w:rPr>
        <w:t xml:space="preserve">nd </w:t>
      </w:r>
      <w:r>
        <w:rPr>
          <w:b/>
          <w:color w:val="FFFFFF"/>
          <w:spacing w:val="-3"/>
          <w:sz w:val="28"/>
          <w:szCs w:val="28"/>
        </w:rPr>
        <w:t>m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z w:val="28"/>
          <w:szCs w:val="28"/>
        </w:rPr>
        <w:t>ter</w:t>
      </w:r>
      <w:r>
        <w:rPr>
          <w:b/>
          <w:color w:val="FFFFFF"/>
          <w:spacing w:val="-1"/>
          <w:sz w:val="28"/>
          <w:szCs w:val="28"/>
        </w:rPr>
        <w:t>ia</w:t>
      </w:r>
      <w:r>
        <w:rPr>
          <w:b/>
          <w:color w:val="FFFFFF"/>
          <w:sz w:val="28"/>
          <w:szCs w:val="28"/>
        </w:rPr>
        <w:t xml:space="preserve">l 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pacing w:val="-1"/>
          <w:sz w:val="28"/>
          <w:szCs w:val="28"/>
        </w:rPr>
        <w:t>s</w:t>
      </w:r>
      <w:r>
        <w:rPr>
          <w:b/>
          <w:color w:val="FFFFFF"/>
          <w:spacing w:val="1"/>
          <w:sz w:val="28"/>
          <w:szCs w:val="28"/>
        </w:rPr>
        <w:t>s</w:t>
      </w:r>
      <w:r>
        <w:rPr>
          <w:b/>
          <w:color w:val="FFFFFF"/>
          <w:spacing w:val="-1"/>
          <w:sz w:val="28"/>
          <w:szCs w:val="28"/>
        </w:rPr>
        <w:t>i</w:t>
      </w:r>
      <w:r>
        <w:rPr>
          <w:b/>
          <w:color w:val="FFFFFF"/>
          <w:spacing w:val="1"/>
          <w:sz w:val="28"/>
          <w:szCs w:val="28"/>
        </w:rPr>
        <w:t>s</w:t>
      </w:r>
      <w:r>
        <w:rPr>
          <w:b/>
          <w:color w:val="FFFFFF"/>
          <w:spacing w:val="-2"/>
          <w:sz w:val="28"/>
          <w:szCs w:val="28"/>
        </w:rPr>
        <w:t>t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z w:val="28"/>
          <w:szCs w:val="28"/>
        </w:rPr>
        <w:t>nce,</w:t>
      </w:r>
      <w:r>
        <w:rPr>
          <w:b/>
          <w:color w:val="FFFFFF"/>
          <w:spacing w:val="-3"/>
          <w:sz w:val="28"/>
          <w:szCs w:val="28"/>
        </w:rPr>
        <w:t xml:space="preserve"> </w:t>
      </w:r>
      <w:r>
        <w:rPr>
          <w:b/>
          <w:color w:val="FFFFFF"/>
          <w:spacing w:val="1"/>
          <w:sz w:val="28"/>
          <w:szCs w:val="28"/>
        </w:rPr>
        <w:t>w</w:t>
      </w:r>
      <w:r>
        <w:rPr>
          <w:b/>
          <w:color w:val="FFFFFF"/>
          <w:sz w:val="28"/>
          <w:szCs w:val="28"/>
        </w:rPr>
        <w:t>h</w:t>
      </w:r>
      <w:r>
        <w:rPr>
          <w:b/>
          <w:color w:val="FFFFFF"/>
          <w:spacing w:val="-1"/>
          <w:sz w:val="28"/>
          <w:szCs w:val="28"/>
        </w:rPr>
        <w:t>i</w:t>
      </w:r>
      <w:r>
        <w:rPr>
          <w:b/>
          <w:color w:val="FFFFFF"/>
          <w:sz w:val="28"/>
          <w:szCs w:val="28"/>
        </w:rPr>
        <w:t>ch no</w:t>
      </w:r>
      <w:r>
        <w:rPr>
          <w:b/>
          <w:color w:val="FFFFFF"/>
          <w:spacing w:val="-2"/>
          <w:sz w:val="28"/>
          <w:szCs w:val="28"/>
        </w:rPr>
        <w:t xml:space="preserve"> </w:t>
      </w:r>
      <w:r>
        <w:rPr>
          <w:b/>
          <w:color w:val="FFFFFF"/>
          <w:spacing w:val="-4"/>
          <w:sz w:val="28"/>
          <w:szCs w:val="28"/>
        </w:rPr>
        <w:t>m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z w:val="28"/>
          <w:szCs w:val="28"/>
        </w:rPr>
        <w:t>n cou</w:t>
      </w:r>
      <w:r>
        <w:rPr>
          <w:b/>
          <w:color w:val="FFFFFF"/>
          <w:spacing w:val="1"/>
          <w:sz w:val="28"/>
          <w:szCs w:val="28"/>
        </w:rPr>
        <w:t>l</w:t>
      </w:r>
      <w:r>
        <w:rPr>
          <w:b/>
          <w:color w:val="FFFFFF"/>
          <w:sz w:val="28"/>
          <w:szCs w:val="28"/>
        </w:rPr>
        <w:t xml:space="preserve">d </w:t>
      </w:r>
      <w:r>
        <w:rPr>
          <w:b/>
          <w:color w:val="FFFFFF"/>
          <w:spacing w:val="-3"/>
          <w:sz w:val="28"/>
          <w:szCs w:val="28"/>
        </w:rPr>
        <w:t>h</w:t>
      </w:r>
      <w:r>
        <w:rPr>
          <w:b/>
          <w:color w:val="FFFFFF"/>
          <w:spacing w:val="1"/>
          <w:sz w:val="28"/>
          <w:szCs w:val="28"/>
        </w:rPr>
        <w:t>av</w:t>
      </w:r>
      <w:r>
        <w:rPr>
          <w:b/>
          <w:color w:val="FFFFFF"/>
          <w:sz w:val="28"/>
          <w:szCs w:val="28"/>
        </w:rPr>
        <w:t xml:space="preserve">e </w:t>
      </w:r>
      <w:r>
        <w:rPr>
          <w:b/>
          <w:color w:val="FFFFFF"/>
          <w:spacing w:val="-3"/>
          <w:sz w:val="28"/>
          <w:szCs w:val="28"/>
        </w:rPr>
        <w:t>d</w:t>
      </w:r>
      <w:r>
        <w:rPr>
          <w:b/>
          <w:color w:val="FFFFFF"/>
          <w:sz w:val="28"/>
          <w:szCs w:val="28"/>
        </w:rPr>
        <w:t>r</w:t>
      </w:r>
      <w:r>
        <w:rPr>
          <w:b/>
          <w:color w:val="FFFFFF"/>
          <w:spacing w:val="-2"/>
          <w:sz w:val="28"/>
          <w:szCs w:val="28"/>
        </w:rPr>
        <w:t>e</w:t>
      </w:r>
      <w:r>
        <w:rPr>
          <w:b/>
          <w:color w:val="FFFFFF"/>
          <w:spacing w:val="1"/>
          <w:sz w:val="28"/>
          <w:szCs w:val="28"/>
        </w:rPr>
        <w:t>a</w:t>
      </w:r>
      <w:r>
        <w:rPr>
          <w:b/>
          <w:color w:val="FFFFFF"/>
          <w:spacing w:val="-3"/>
          <w:sz w:val="28"/>
          <w:szCs w:val="28"/>
        </w:rPr>
        <w:t>m</w:t>
      </w:r>
      <w:r>
        <w:rPr>
          <w:b/>
          <w:color w:val="FFFFFF"/>
          <w:sz w:val="28"/>
          <w:szCs w:val="28"/>
        </w:rPr>
        <w:t>ed w</w:t>
      </w:r>
      <w:r>
        <w:rPr>
          <w:b/>
          <w:color w:val="FFFFFF"/>
          <w:spacing w:val="2"/>
          <w:sz w:val="28"/>
          <w:szCs w:val="28"/>
        </w:rPr>
        <w:t>o</w:t>
      </w:r>
      <w:r>
        <w:rPr>
          <w:b/>
          <w:color w:val="FFFFFF"/>
          <w:spacing w:val="-3"/>
          <w:sz w:val="28"/>
          <w:szCs w:val="28"/>
        </w:rPr>
        <w:t>u</w:t>
      </w:r>
      <w:r>
        <w:rPr>
          <w:b/>
          <w:color w:val="FFFFFF"/>
          <w:spacing w:val="1"/>
          <w:sz w:val="28"/>
          <w:szCs w:val="28"/>
        </w:rPr>
        <w:t>l</w:t>
      </w:r>
      <w:r>
        <w:rPr>
          <w:b/>
          <w:color w:val="FFFFFF"/>
          <w:sz w:val="28"/>
          <w:szCs w:val="28"/>
        </w:rPr>
        <w:t xml:space="preserve">d </w:t>
      </w:r>
      <w:r>
        <w:rPr>
          <w:b/>
          <w:color w:val="FFFFFF"/>
          <w:spacing w:val="-1"/>
          <w:sz w:val="28"/>
          <w:szCs w:val="28"/>
        </w:rPr>
        <w:t>ha</w:t>
      </w:r>
      <w:r>
        <w:rPr>
          <w:b/>
          <w:color w:val="FFFFFF"/>
          <w:spacing w:val="1"/>
          <w:sz w:val="28"/>
          <w:szCs w:val="28"/>
        </w:rPr>
        <w:t>v</w:t>
      </w:r>
      <w:r>
        <w:rPr>
          <w:b/>
          <w:color w:val="FFFFFF"/>
          <w:sz w:val="28"/>
          <w:szCs w:val="28"/>
        </w:rPr>
        <w:t xml:space="preserve">e </w:t>
      </w:r>
      <w:r>
        <w:rPr>
          <w:b/>
          <w:color w:val="FFFFFF"/>
          <w:spacing w:val="-3"/>
          <w:sz w:val="28"/>
          <w:szCs w:val="28"/>
        </w:rPr>
        <w:t>c</w:t>
      </w:r>
      <w:r>
        <w:rPr>
          <w:b/>
          <w:color w:val="FFFFFF"/>
          <w:spacing w:val="-1"/>
          <w:sz w:val="28"/>
          <w:szCs w:val="28"/>
        </w:rPr>
        <w:t>o</w:t>
      </w:r>
      <w:r>
        <w:rPr>
          <w:b/>
          <w:color w:val="FFFFFF"/>
          <w:spacing w:val="-3"/>
          <w:sz w:val="28"/>
          <w:szCs w:val="28"/>
        </w:rPr>
        <w:t>m</w:t>
      </w:r>
      <w:r>
        <w:rPr>
          <w:b/>
          <w:color w:val="FFFFFF"/>
          <w:sz w:val="28"/>
          <w:szCs w:val="28"/>
        </w:rPr>
        <w:t>e his</w:t>
      </w:r>
      <w:r>
        <w:rPr>
          <w:b/>
          <w:color w:val="FFFFFF"/>
          <w:spacing w:val="-1"/>
          <w:sz w:val="28"/>
          <w:szCs w:val="28"/>
        </w:rPr>
        <w:t xml:space="preserve"> </w:t>
      </w:r>
      <w:r>
        <w:rPr>
          <w:b/>
          <w:color w:val="FFFFFF"/>
          <w:spacing w:val="3"/>
          <w:sz w:val="28"/>
          <w:szCs w:val="28"/>
        </w:rPr>
        <w:t>w</w:t>
      </w:r>
      <w:r>
        <w:rPr>
          <w:b/>
          <w:color w:val="FFFFFF"/>
          <w:spacing w:val="-1"/>
          <w:sz w:val="28"/>
          <w:szCs w:val="28"/>
        </w:rPr>
        <w:t>a</w:t>
      </w:r>
      <w:r>
        <w:rPr>
          <w:b/>
          <w:color w:val="FFFFFF"/>
          <w:spacing w:val="1"/>
          <w:sz w:val="28"/>
          <w:szCs w:val="28"/>
        </w:rPr>
        <w:t>y</w:t>
      </w:r>
      <w:r>
        <w:rPr>
          <w:b/>
          <w:color w:val="FFFFFF"/>
          <w:sz w:val="28"/>
          <w:szCs w:val="28"/>
        </w:rPr>
        <w:t>.</w:t>
      </w:r>
    </w:p>
    <w:p w:rsidR="008D362E" w:rsidRDefault="008D362E">
      <w:pPr>
        <w:spacing w:before="8" w:line="120" w:lineRule="exact"/>
        <w:rPr>
          <w:sz w:val="12"/>
          <w:szCs w:val="12"/>
        </w:rPr>
      </w:pPr>
    </w:p>
    <w:p w:rsidR="008D362E" w:rsidRDefault="008D362E">
      <w:pPr>
        <w:spacing w:line="200" w:lineRule="exact"/>
      </w:pPr>
    </w:p>
    <w:p w:rsidR="008D362E" w:rsidRDefault="00022914">
      <w:pPr>
        <w:spacing w:line="320" w:lineRule="exact"/>
        <w:ind w:left="1116" w:right="607"/>
        <w:rPr>
          <w:sz w:val="28"/>
          <w:szCs w:val="28"/>
        </w:rPr>
      </w:pPr>
      <w:r>
        <w:rPr>
          <w:b/>
          <w:i/>
          <w:color w:val="FFFFFF"/>
          <w:sz w:val="28"/>
          <w:szCs w:val="28"/>
        </w:rPr>
        <w:t>Wh</w:t>
      </w:r>
      <w:r>
        <w:rPr>
          <w:b/>
          <w:i/>
          <w:color w:val="FFFFFF"/>
          <w:spacing w:val="-1"/>
          <w:sz w:val="28"/>
          <w:szCs w:val="28"/>
        </w:rPr>
        <w:t>a</w:t>
      </w:r>
      <w:r>
        <w:rPr>
          <w:b/>
          <w:i/>
          <w:color w:val="FFFFFF"/>
          <w:spacing w:val="1"/>
          <w:sz w:val="28"/>
          <w:szCs w:val="28"/>
        </w:rPr>
        <w:t>t</w:t>
      </w:r>
      <w:r>
        <w:rPr>
          <w:b/>
          <w:i/>
          <w:color w:val="FFFFFF"/>
          <w:sz w:val="28"/>
          <w:szCs w:val="28"/>
        </w:rPr>
        <w:t>ev</w:t>
      </w:r>
      <w:r>
        <w:rPr>
          <w:b/>
          <w:i/>
          <w:color w:val="FFFFFF"/>
          <w:spacing w:val="-2"/>
          <w:sz w:val="28"/>
          <w:szCs w:val="28"/>
        </w:rPr>
        <w:t>e</w:t>
      </w:r>
      <w:r>
        <w:rPr>
          <w:b/>
          <w:i/>
          <w:color w:val="FFFFFF"/>
          <w:sz w:val="28"/>
          <w:szCs w:val="28"/>
        </w:rPr>
        <w:t>r</w:t>
      </w:r>
      <w:r>
        <w:rPr>
          <w:b/>
          <w:i/>
          <w:color w:val="FFFFFF"/>
          <w:spacing w:val="1"/>
          <w:sz w:val="28"/>
          <w:szCs w:val="28"/>
        </w:rPr>
        <w:t xml:space="preserve"> </w:t>
      </w:r>
      <w:r>
        <w:rPr>
          <w:b/>
          <w:i/>
          <w:color w:val="FFFFFF"/>
          <w:spacing w:val="-3"/>
          <w:sz w:val="28"/>
          <w:szCs w:val="28"/>
        </w:rPr>
        <w:t>y</w:t>
      </w:r>
      <w:r>
        <w:rPr>
          <w:b/>
          <w:i/>
          <w:color w:val="FFFFFF"/>
          <w:spacing w:val="1"/>
          <w:sz w:val="28"/>
          <w:szCs w:val="28"/>
        </w:rPr>
        <w:t>o</w:t>
      </w:r>
      <w:r>
        <w:rPr>
          <w:b/>
          <w:i/>
          <w:color w:val="FFFFFF"/>
          <w:sz w:val="28"/>
          <w:szCs w:val="28"/>
        </w:rPr>
        <w:t>u can</w:t>
      </w:r>
      <w:r>
        <w:rPr>
          <w:b/>
          <w:i/>
          <w:color w:val="FFFFFF"/>
          <w:spacing w:val="-2"/>
          <w:sz w:val="28"/>
          <w:szCs w:val="28"/>
        </w:rPr>
        <w:t xml:space="preserve"> </w:t>
      </w:r>
      <w:r>
        <w:rPr>
          <w:b/>
          <w:i/>
          <w:color w:val="FFFFFF"/>
          <w:spacing w:val="-1"/>
          <w:sz w:val="28"/>
          <w:szCs w:val="28"/>
        </w:rPr>
        <w:t>do</w:t>
      </w:r>
      <w:r>
        <w:rPr>
          <w:b/>
          <w:i/>
          <w:color w:val="FFFFFF"/>
          <w:sz w:val="28"/>
          <w:szCs w:val="28"/>
        </w:rPr>
        <w:t>,</w:t>
      </w:r>
      <w:r>
        <w:rPr>
          <w:b/>
          <w:i/>
          <w:color w:val="FFFFFF"/>
          <w:spacing w:val="-1"/>
          <w:sz w:val="28"/>
          <w:szCs w:val="28"/>
        </w:rPr>
        <w:t xml:space="preserve"> </w:t>
      </w:r>
      <w:r>
        <w:rPr>
          <w:b/>
          <w:i/>
          <w:color w:val="FFFFFF"/>
          <w:spacing w:val="1"/>
          <w:sz w:val="28"/>
          <w:szCs w:val="28"/>
        </w:rPr>
        <w:t>o</w:t>
      </w:r>
      <w:r>
        <w:rPr>
          <w:b/>
          <w:i/>
          <w:color w:val="FFFFFF"/>
          <w:sz w:val="28"/>
          <w:szCs w:val="28"/>
        </w:rPr>
        <w:t>r</w:t>
      </w:r>
      <w:r>
        <w:rPr>
          <w:b/>
          <w:i/>
          <w:color w:val="FFFFFF"/>
          <w:spacing w:val="1"/>
          <w:sz w:val="28"/>
          <w:szCs w:val="28"/>
        </w:rPr>
        <w:t xml:space="preserve"> </w:t>
      </w:r>
      <w:r>
        <w:rPr>
          <w:b/>
          <w:i/>
          <w:color w:val="FFFFFF"/>
          <w:spacing w:val="-2"/>
          <w:sz w:val="28"/>
          <w:szCs w:val="28"/>
        </w:rPr>
        <w:t>d</w:t>
      </w:r>
      <w:r>
        <w:rPr>
          <w:b/>
          <w:i/>
          <w:color w:val="FFFFFF"/>
          <w:spacing w:val="1"/>
          <w:sz w:val="28"/>
          <w:szCs w:val="28"/>
        </w:rPr>
        <w:t>r</w:t>
      </w:r>
      <w:r>
        <w:rPr>
          <w:b/>
          <w:i/>
          <w:color w:val="FFFFFF"/>
          <w:spacing w:val="-2"/>
          <w:sz w:val="28"/>
          <w:szCs w:val="28"/>
        </w:rPr>
        <w:t>e</w:t>
      </w:r>
      <w:r>
        <w:rPr>
          <w:b/>
          <w:i/>
          <w:color w:val="FFFFFF"/>
          <w:spacing w:val="-4"/>
          <w:sz w:val="28"/>
          <w:szCs w:val="28"/>
        </w:rPr>
        <w:t>a</w:t>
      </w:r>
      <w:r>
        <w:rPr>
          <w:b/>
          <w:i/>
          <w:color w:val="FFFFFF"/>
          <w:sz w:val="28"/>
          <w:szCs w:val="28"/>
        </w:rPr>
        <w:t>m</w:t>
      </w:r>
      <w:r>
        <w:rPr>
          <w:b/>
          <w:i/>
          <w:color w:val="FFFFFF"/>
          <w:spacing w:val="5"/>
          <w:sz w:val="28"/>
          <w:szCs w:val="28"/>
        </w:rPr>
        <w:t xml:space="preserve"> </w:t>
      </w:r>
      <w:r>
        <w:rPr>
          <w:b/>
          <w:i/>
          <w:color w:val="FFFFFF"/>
          <w:spacing w:val="-3"/>
          <w:sz w:val="28"/>
          <w:szCs w:val="28"/>
        </w:rPr>
        <w:t>y</w:t>
      </w:r>
      <w:r>
        <w:rPr>
          <w:b/>
          <w:i/>
          <w:color w:val="FFFFFF"/>
          <w:spacing w:val="1"/>
          <w:sz w:val="28"/>
          <w:szCs w:val="28"/>
        </w:rPr>
        <w:t>o</w:t>
      </w:r>
      <w:r>
        <w:rPr>
          <w:b/>
          <w:i/>
          <w:color w:val="FFFFFF"/>
          <w:sz w:val="28"/>
          <w:szCs w:val="28"/>
        </w:rPr>
        <w:t xml:space="preserve">u </w:t>
      </w:r>
      <w:r>
        <w:rPr>
          <w:b/>
          <w:i/>
          <w:color w:val="FFFFFF"/>
          <w:spacing w:val="-3"/>
          <w:sz w:val="28"/>
          <w:szCs w:val="28"/>
        </w:rPr>
        <w:t>c</w:t>
      </w:r>
      <w:r>
        <w:rPr>
          <w:b/>
          <w:i/>
          <w:color w:val="FFFFFF"/>
          <w:spacing w:val="1"/>
          <w:sz w:val="28"/>
          <w:szCs w:val="28"/>
        </w:rPr>
        <w:t>a</w:t>
      </w:r>
      <w:r>
        <w:rPr>
          <w:b/>
          <w:i/>
          <w:color w:val="FFFFFF"/>
          <w:sz w:val="28"/>
          <w:szCs w:val="28"/>
        </w:rPr>
        <w:t xml:space="preserve">n </w:t>
      </w:r>
      <w:r>
        <w:rPr>
          <w:b/>
          <w:i/>
          <w:color w:val="FFFFFF"/>
          <w:spacing w:val="-2"/>
          <w:sz w:val="28"/>
          <w:szCs w:val="28"/>
        </w:rPr>
        <w:t>d</w:t>
      </w:r>
      <w:r>
        <w:rPr>
          <w:b/>
          <w:i/>
          <w:color w:val="FFFFFF"/>
          <w:spacing w:val="1"/>
          <w:sz w:val="28"/>
          <w:szCs w:val="28"/>
        </w:rPr>
        <w:t>o</w:t>
      </w:r>
      <w:r>
        <w:rPr>
          <w:b/>
          <w:i/>
          <w:color w:val="FFFFFF"/>
          <w:sz w:val="28"/>
          <w:szCs w:val="28"/>
        </w:rPr>
        <w:t>,</w:t>
      </w:r>
      <w:r>
        <w:rPr>
          <w:b/>
          <w:i/>
          <w:color w:val="FFFFFF"/>
          <w:spacing w:val="-1"/>
          <w:sz w:val="28"/>
          <w:szCs w:val="28"/>
        </w:rPr>
        <w:t xml:space="preserve"> </w:t>
      </w:r>
      <w:r>
        <w:rPr>
          <w:b/>
          <w:i/>
          <w:color w:val="FFFFFF"/>
          <w:spacing w:val="1"/>
          <w:sz w:val="28"/>
          <w:szCs w:val="28"/>
        </w:rPr>
        <w:t>b</w:t>
      </w:r>
      <w:r>
        <w:rPr>
          <w:b/>
          <w:i/>
          <w:color w:val="FFFFFF"/>
          <w:spacing w:val="-2"/>
          <w:sz w:val="28"/>
          <w:szCs w:val="28"/>
        </w:rPr>
        <w:t>e</w:t>
      </w:r>
      <w:r>
        <w:rPr>
          <w:b/>
          <w:i/>
          <w:color w:val="FFFFFF"/>
          <w:spacing w:val="1"/>
          <w:sz w:val="28"/>
          <w:szCs w:val="28"/>
        </w:rPr>
        <w:t>g</w:t>
      </w:r>
      <w:r>
        <w:rPr>
          <w:b/>
          <w:i/>
          <w:color w:val="FFFFFF"/>
          <w:spacing w:val="-1"/>
          <w:sz w:val="28"/>
          <w:szCs w:val="28"/>
        </w:rPr>
        <w:t>i</w:t>
      </w:r>
      <w:r>
        <w:rPr>
          <w:b/>
          <w:i/>
          <w:color w:val="FFFFFF"/>
          <w:sz w:val="28"/>
          <w:szCs w:val="28"/>
        </w:rPr>
        <w:t xml:space="preserve">n </w:t>
      </w:r>
      <w:r>
        <w:rPr>
          <w:b/>
          <w:i/>
          <w:color w:val="FFFFFF"/>
          <w:spacing w:val="-2"/>
          <w:sz w:val="28"/>
          <w:szCs w:val="28"/>
        </w:rPr>
        <w:t>i</w:t>
      </w:r>
      <w:r>
        <w:rPr>
          <w:b/>
          <w:i/>
          <w:color w:val="FFFFFF"/>
          <w:spacing w:val="1"/>
          <w:sz w:val="28"/>
          <w:szCs w:val="28"/>
        </w:rPr>
        <w:t>t</w:t>
      </w:r>
      <w:r>
        <w:rPr>
          <w:b/>
          <w:i/>
          <w:color w:val="FFFFFF"/>
          <w:sz w:val="28"/>
          <w:szCs w:val="28"/>
        </w:rPr>
        <w:t xml:space="preserve">. </w:t>
      </w:r>
      <w:r>
        <w:rPr>
          <w:b/>
          <w:i/>
          <w:color w:val="FFFFFF"/>
          <w:spacing w:val="3"/>
          <w:sz w:val="28"/>
          <w:szCs w:val="28"/>
        </w:rPr>
        <w:t xml:space="preserve"> </w:t>
      </w:r>
      <w:r>
        <w:rPr>
          <w:b/>
          <w:i/>
          <w:color w:val="FFFFFF"/>
          <w:sz w:val="28"/>
          <w:szCs w:val="28"/>
        </w:rPr>
        <w:t>B</w:t>
      </w:r>
      <w:r>
        <w:rPr>
          <w:b/>
          <w:i/>
          <w:color w:val="FFFFFF"/>
          <w:spacing w:val="1"/>
          <w:sz w:val="28"/>
          <w:szCs w:val="28"/>
        </w:rPr>
        <w:t>o</w:t>
      </w:r>
      <w:r>
        <w:rPr>
          <w:b/>
          <w:i/>
          <w:color w:val="FFFFFF"/>
          <w:spacing w:val="-1"/>
          <w:sz w:val="28"/>
          <w:szCs w:val="28"/>
        </w:rPr>
        <w:t>l</w:t>
      </w:r>
      <w:r>
        <w:rPr>
          <w:b/>
          <w:i/>
          <w:color w:val="FFFFFF"/>
          <w:spacing w:val="1"/>
          <w:sz w:val="28"/>
          <w:szCs w:val="28"/>
        </w:rPr>
        <w:t>d</w:t>
      </w:r>
      <w:r>
        <w:rPr>
          <w:b/>
          <w:i/>
          <w:color w:val="FFFFFF"/>
          <w:sz w:val="28"/>
          <w:szCs w:val="28"/>
        </w:rPr>
        <w:t>n</w:t>
      </w:r>
      <w:r>
        <w:rPr>
          <w:b/>
          <w:i/>
          <w:color w:val="FFFFFF"/>
          <w:spacing w:val="-3"/>
          <w:sz w:val="28"/>
          <w:szCs w:val="28"/>
        </w:rPr>
        <w:t>e</w:t>
      </w:r>
      <w:r>
        <w:rPr>
          <w:b/>
          <w:i/>
          <w:color w:val="FFFFFF"/>
          <w:spacing w:val="-1"/>
          <w:sz w:val="28"/>
          <w:szCs w:val="28"/>
        </w:rPr>
        <w:t>s</w:t>
      </w:r>
      <w:r>
        <w:rPr>
          <w:b/>
          <w:i/>
          <w:color w:val="FFFFFF"/>
          <w:sz w:val="28"/>
          <w:szCs w:val="28"/>
        </w:rPr>
        <w:t>s</w:t>
      </w:r>
      <w:r>
        <w:rPr>
          <w:b/>
          <w:i/>
          <w:color w:val="FFFFFF"/>
          <w:spacing w:val="-1"/>
          <w:sz w:val="28"/>
          <w:szCs w:val="28"/>
        </w:rPr>
        <w:t xml:space="preserve"> </w:t>
      </w:r>
      <w:r>
        <w:rPr>
          <w:b/>
          <w:i/>
          <w:color w:val="FFFFFF"/>
          <w:sz w:val="28"/>
          <w:szCs w:val="28"/>
        </w:rPr>
        <w:t>has</w:t>
      </w:r>
      <w:r>
        <w:rPr>
          <w:b/>
          <w:i/>
          <w:color w:val="FFFFFF"/>
          <w:spacing w:val="-1"/>
          <w:sz w:val="28"/>
          <w:szCs w:val="28"/>
        </w:rPr>
        <w:t xml:space="preserve"> </w:t>
      </w:r>
      <w:r>
        <w:rPr>
          <w:b/>
          <w:i/>
          <w:color w:val="FFFFFF"/>
          <w:spacing w:val="1"/>
          <w:sz w:val="28"/>
          <w:szCs w:val="28"/>
        </w:rPr>
        <w:t>g</w:t>
      </w:r>
      <w:r>
        <w:rPr>
          <w:b/>
          <w:i/>
          <w:color w:val="FFFFFF"/>
          <w:sz w:val="28"/>
          <w:szCs w:val="28"/>
        </w:rPr>
        <w:t>e</w:t>
      </w:r>
      <w:r>
        <w:rPr>
          <w:b/>
          <w:i/>
          <w:color w:val="FFFFFF"/>
          <w:spacing w:val="-3"/>
          <w:sz w:val="28"/>
          <w:szCs w:val="28"/>
        </w:rPr>
        <w:t>n</w:t>
      </w:r>
      <w:r>
        <w:rPr>
          <w:b/>
          <w:i/>
          <w:color w:val="FFFFFF"/>
          <w:spacing w:val="1"/>
          <w:sz w:val="28"/>
          <w:szCs w:val="28"/>
        </w:rPr>
        <w:t>i</w:t>
      </w:r>
      <w:r>
        <w:rPr>
          <w:b/>
          <w:i/>
          <w:color w:val="FFFFFF"/>
          <w:sz w:val="28"/>
          <w:szCs w:val="28"/>
        </w:rPr>
        <w:t>u</w:t>
      </w:r>
      <w:r>
        <w:rPr>
          <w:b/>
          <w:i/>
          <w:color w:val="FFFFFF"/>
          <w:spacing w:val="1"/>
          <w:sz w:val="28"/>
          <w:szCs w:val="28"/>
        </w:rPr>
        <w:t>s</w:t>
      </w:r>
      <w:r>
        <w:rPr>
          <w:b/>
          <w:i/>
          <w:color w:val="FFFFFF"/>
          <w:sz w:val="28"/>
          <w:szCs w:val="28"/>
        </w:rPr>
        <w:t xml:space="preserve">, </w:t>
      </w:r>
      <w:r>
        <w:rPr>
          <w:b/>
          <w:i/>
          <w:color w:val="FFFFFF"/>
          <w:spacing w:val="1"/>
          <w:sz w:val="28"/>
          <w:szCs w:val="28"/>
        </w:rPr>
        <w:t>p</w:t>
      </w:r>
      <w:r>
        <w:rPr>
          <w:b/>
          <w:i/>
          <w:color w:val="FFFFFF"/>
          <w:spacing w:val="-1"/>
          <w:sz w:val="28"/>
          <w:szCs w:val="28"/>
        </w:rPr>
        <w:t>o</w:t>
      </w:r>
      <w:r>
        <w:rPr>
          <w:b/>
          <w:i/>
          <w:color w:val="FFFFFF"/>
          <w:sz w:val="28"/>
          <w:szCs w:val="28"/>
        </w:rPr>
        <w:t>we</w:t>
      </w:r>
      <w:r>
        <w:rPr>
          <w:b/>
          <w:i/>
          <w:color w:val="FFFFFF"/>
          <w:spacing w:val="1"/>
          <w:sz w:val="28"/>
          <w:szCs w:val="28"/>
        </w:rPr>
        <w:t>r</w:t>
      </w:r>
      <w:r>
        <w:rPr>
          <w:b/>
          <w:i/>
          <w:color w:val="FFFFFF"/>
          <w:sz w:val="28"/>
          <w:szCs w:val="28"/>
        </w:rPr>
        <w:t>,</w:t>
      </w:r>
      <w:r>
        <w:rPr>
          <w:b/>
          <w:i/>
          <w:color w:val="FFFFFF"/>
          <w:spacing w:val="-3"/>
          <w:sz w:val="28"/>
          <w:szCs w:val="28"/>
        </w:rPr>
        <w:t xml:space="preserve"> </w:t>
      </w:r>
      <w:r>
        <w:rPr>
          <w:b/>
          <w:i/>
          <w:color w:val="FFFFFF"/>
          <w:spacing w:val="1"/>
          <w:sz w:val="28"/>
          <w:szCs w:val="28"/>
        </w:rPr>
        <w:t>a</w:t>
      </w:r>
      <w:r>
        <w:rPr>
          <w:b/>
          <w:i/>
          <w:color w:val="FFFFFF"/>
          <w:sz w:val="28"/>
          <w:szCs w:val="28"/>
        </w:rPr>
        <w:t>nd</w:t>
      </w:r>
      <w:r>
        <w:rPr>
          <w:b/>
          <w:i/>
          <w:color w:val="FFFFFF"/>
          <w:spacing w:val="-4"/>
          <w:sz w:val="28"/>
          <w:szCs w:val="28"/>
        </w:rPr>
        <w:t xml:space="preserve"> </w:t>
      </w:r>
      <w:r>
        <w:rPr>
          <w:b/>
          <w:i/>
          <w:color w:val="FFFFFF"/>
          <w:spacing w:val="4"/>
          <w:sz w:val="28"/>
          <w:szCs w:val="28"/>
        </w:rPr>
        <w:t>m</w:t>
      </w:r>
      <w:r>
        <w:rPr>
          <w:b/>
          <w:i/>
          <w:color w:val="FFFFFF"/>
          <w:spacing w:val="-1"/>
          <w:sz w:val="28"/>
          <w:szCs w:val="28"/>
        </w:rPr>
        <w:t>agi</w:t>
      </w:r>
      <w:r>
        <w:rPr>
          <w:b/>
          <w:i/>
          <w:color w:val="FFFFFF"/>
          <w:sz w:val="28"/>
          <w:szCs w:val="28"/>
        </w:rPr>
        <w:t>c in</w:t>
      </w:r>
      <w:r>
        <w:rPr>
          <w:b/>
          <w:i/>
          <w:color w:val="FFFFFF"/>
          <w:spacing w:val="-2"/>
          <w:sz w:val="28"/>
          <w:szCs w:val="28"/>
        </w:rPr>
        <w:t xml:space="preserve"> </w:t>
      </w:r>
      <w:r>
        <w:rPr>
          <w:b/>
          <w:i/>
          <w:color w:val="FFFFFF"/>
          <w:spacing w:val="1"/>
          <w:sz w:val="28"/>
          <w:szCs w:val="28"/>
        </w:rPr>
        <w:t>it</w:t>
      </w:r>
      <w:r>
        <w:rPr>
          <w:b/>
          <w:i/>
          <w:color w:val="FFFFFF"/>
          <w:sz w:val="28"/>
          <w:szCs w:val="28"/>
        </w:rPr>
        <w:t xml:space="preserve">. </w:t>
      </w:r>
      <w:r>
        <w:rPr>
          <w:b/>
          <w:i/>
          <w:color w:val="FFFFFF"/>
          <w:spacing w:val="1"/>
          <w:sz w:val="28"/>
          <w:szCs w:val="28"/>
        </w:rPr>
        <w:t xml:space="preserve"> </w:t>
      </w:r>
      <w:r>
        <w:rPr>
          <w:b/>
          <w:i/>
          <w:color w:val="FFFFFF"/>
          <w:sz w:val="28"/>
          <w:szCs w:val="28"/>
        </w:rPr>
        <w:t>B</w:t>
      </w:r>
      <w:r>
        <w:rPr>
          <w:b/>
          <w:i/>
          <w:color w:val="FFFFFF"/>
          <w:spacing w:val="-2"/>
          <w:sz w:val="28"/>
          <w:szCs w:val="28"/>
        </w:rPr>
        <w:t>e</w:t>
      </w:r>
      <w:r>
        <w:rPr>
          <w:b/>
          <w:i/>
          <w:color w:val="FFFFFF"/>
          <w:spacing w:val="1"/>
          <w:sz w:val="28"/>
          <w:szCs w:val="28"/>
        </w:rPr>
        <w:t>gi</w:t>
      </w:r>
      <w:r>
        <w:rPr>
          <w:b/>
          <w:i/>
          <w:color w:val="FFFFFF"/>
          <w:sz w:val="28"/>
          <w:szCs w:val="28"/>
        </w:rPr>
        <w:t>n</w:t>
      </w:r>
      <w:r>
        <w:rPr>
          <w:b/>
          <w:i/>
          <w:color w:val="FFFFFF"/>
          <w:spacing w:val="-3"/>
          <w:sz w:val="28"/>
          <w:szCs w:val="28"/>
        </w:rPr>
        <w:t xml:space="preserve"> </w:t>
      </w:r>
      <w:r>
        <w:rPr>
          <w:b/>
          <w:i/>
          <w:color w:val="FFFFFF"/>
          <w:spacing w:val="1"/>
          <w:sz w:val="28"/>
          <w:szCs w:val="28"/>
        </w:rPr>
        <w:t>i</w:t>
      </w:r>
      <w:r>
        <w:rPr>
          <w:b/>
          <w:i/>
          <w:color w:val="FFFFFF"/>
          <w:sz w:val="28"/>
          <w:szCs w:val="28"/>
        </w:rPr>
        <w:t>t</w:t>
      </w:r>
      <w:r>
        <w:rPr>
          <w:b/>
          <w:i/>
          <w:color w:val="FFFFFF"/>
          <w:spacing w:val="1"/>
          <w:sz w:val="28"/>
          <w:szCs w:val="28"/>
        </w:rPr>
        <w:t xml:space="preserve"> </w:t>
      </w:r>
      <w:r>
        <w:rPr>
          <w:b/>
          <w:i/>
          <w:color w:val="FFFFFF"/>
          <w:spacing w:val="-3"/>
          <w:sz w:val="28"/>
          <w:szCs w:val="28"/>
        </w:rPr>
        <w:t>n</w:t>
      </w:r>
      <w:r>
        <w:rPr>
          <w:b/>
          <w:i/>
          <w:color w:val="FFFFFF"/>
          <w:spacing w:val="1"/>
          <w:sz w:val="28"/>
          <w:szCs w:val="28"/>
        </w:rPr>
        <w:t>o</w:t>
      </w:r>
      <w:r>
        <w:rPr>
          <w:b/>
          <w:i/>
          <w:color w:val="FFFFFF"/>
          <w:sz w:val="28"/>
          <w:szCs w:val="28"/>
        </w:rPr>
        <w:t>w</w:t>
      </w:r>
      <w:r>
        <w:rPr>
          <w:b/>
          <w:i/>
          <w:color w:val="FFFFFF"/>
          <w:spacing w:val="-3"/>
          <w:sz w:val="28"/>
          <w:szCs w:val="28"/>
        </w:rPr>
        <w:t>.</w:t>
      </w:r>
      <w:r>
        <w:rPr>
          <w:b/>
          <w:i/>
          <w:color w:val="FFFFFF"/>
          <w:sz w:val="28"/>
          <w:szCs w:val="28"/>
        </w:rPr>
        <w:t>”</w:t>
      </w:r>
    </w:p>
    <w:p w:rsidR="008D362E" w:rsidRDefault="008D362E">
      <w:pPr>
        <w:spacing w:before="5" w:line="100" w:lineRule="exact"/>
        <w:rPr>
          <w:sz w:val="11"/>
          <w:szCs w:val="11"/>
        </w:rPr>
      </w:pPr>
    </w:p>
    <w:p w:rsidR="008D362E" w:rsidRDefault="008D362E">
      <w:pPr>
        <w:spacing w:line="200" w:lineRule="exact"/>
      </w:pPr>
    </w:p>
    <w:p w:rsidR="008D362E" w:rsidRDefault="00022914">
      <w:pPr>
        <w:spacing w:line="300" w:lineRule="exact"/>
        <w:ind w:left="6157"/>
        <w:rPr>
          <w:sz w:val="28"/>
          <w:szCs w:val="28"/>
        </w:rPr>
      </w:pPr>
      <w:r>
        <w:rPr>
          <w:b/>
          <w:color w:val="FFFFFF"/>
          <w:position w:val="-1"/>
          <w:sz w:val="28"/>
          <w:szCs w:val="28"/>
        </w:rPr>
        <w:t>~Joh</w:t>
      </w:r>
      <w:r>
        <w:rPr>
          <w:b/>
          <w:color w:val="FFFFFF"/>
          <w:spacing w:val="-1"/>
          <w:position w:val="-1"/>
          <w:sz w:val="28"/>
          <w:szCs w:val="28"/>
        </w:rPr>
        <w:t>a</w:t>
      </w:r>
      <w:r>
        <w:rPr>
          <w:b/>
          <w:color w:val="FFFFFF"/>
          <w:position w:val="-1"/>
          <w:sz w:val="28"/>
          <w:szCs w:val="28"/>
        </w:rPr>
        <w:t>nn W</w:t>
      </w:r>
      <w:r>
        <w:rPr>
          <w:b/>
          <w:color w:val="FFFFFF"/>
          <w:spacing w:val="-1"/>
          <w:position w:val="-1"/>
          <w:sz w:val="28"/>
          <w:szCs w:val="28"/>
        </w:rPr>
        <w:t>o</w:t>
      </w:r>
      <w:r>
        <w:rPr>
          <w:b/>
          <w:color w:val="FFFFFF"/>
          <w:spacing w:val="1"/>
          <w:position w:val="-1"/>
          <w:sz w:val="28"/>
          <w:szCs w:val="28"/>
        </w:rPr>
        <w:t>l</w:t>
      </w:r>
      <w:r>
        <w:rPr>
          <w:b/>
          <w:color w:val="FFFFFF"/>
          <w:spacing w:val="-2"/>
          <w:position w:val="-1"/>
          <w:sz w:val="28"/>
          <w:szCs w:val="28"/>
        </w:rPr>
        <w:t>f</w:t>
      </w:r>
      <w:r>
        <w:rPr>
          <w:b/>
          <w:color w:val="FFFFFF"/>
          <w:spacing w:val="-1"/>
          <w:position w:val="-1"/>
          <w:sz w:val="28"/>
          <w:szCs w:val="28"/>
        </w:rPr>
        <w:t>g</w:t>
      </w:r>
      <w:r>
        <w:rPr>
          <w:b/>
          <w:color w:val="FFFFFF"/>
          <w:spacing w:val="1"/>
          <w:position w:val="-1"/>
          <w:sz w:val="28"/>
          <w:szCs w:val="28"/>
        </w:rPr>
        <w:t>a</w:t>
      </w:r>
      <w:r>
        <w:rPr>
          <w:b/>
          <w:color w:val="FFFFFF"/>
          <w:position w:val="-1"/>
          <w:sz w:val="28"/>
          <w:szCs w:val="28"/>
        </w:rPr>
        <w:t>ng</w:t>
      </w:r>
      <w:r>
        <w:rPr>
          <w:b/>
          <w:color w:val="FFFFFF"/>
          <w:spacing w:val="-2"/>
          <w:position w:val="-1"/>
          <w:sz w:val="28"/>
          <w:szCs w:val="28"/>
        </w:rPr>
        <w:t xml:space="preserve"> </w:t>
      </w:r>
      <w:r>
        <w:rPr>
          <w:b/>
          <w:color w:val="FFFFFF"/>
          <w:spacing w:val="1"/>
          <w:position w:val="-1"/>
          <w:sz w:val="28"/>
          <w:szCs w:val="28"/>
        </w:rPr>
        <w:t>vo</w:t>
      </w:r>
      <w:r>
        <w:rPr>
          <w:b/>
          <w:color w:val="FFFFFF"/>
          <w:position w:val="-1"/>
          <w:sz w:val="28"/>
          <w:szCs w:val="28"/>
        </w:rPr>
        <w:t>n</w:t>
      </w:r>
      <w:r>
        <w:rPr>
          <w:b/>
          <w:color w:val="FFFFFF"/>
          <w:spacing w:val="-1"/>
          <w:position w:val="-1"/>
          <w:sz w:val="28"/>
          <w:szCs w:val="28"/>
        </w:rPr>
        <w:t xml:space="preserve"> </w:t>
      </w:r>
      <w:r>
        <w:rPr>
          <w:b/>
          <w:color w:val="FFFFFF"/>
          <w:position w:val="-1"/>
          <w:sz w:val="28"/>
          <w:szCs w:val="28"/>
        </w:rPr>
        <w:t>G</w:t>
      </w:r>
      <w:r>
        <w:rPr>
          <w:b/>
          <w:color w:val="FFFFFF"/>
          <w:spacing w:val="1"/>
          <w:position w:val="-1"/>
          <w:sz w:val="28"/>
          <w:szCs w:val="28"/>
        </w:rPr>
        <w:t>o</w:t>
      </w:r>
      <w:r>
        <w:rPr>
          <w:b/>
          <w:color w:val="FFFFFF"/>
          <w:spacing w:val="-2"/>
          <w:position w:val="-1"/>
          <w:sz w:val="28"/>
          <w:szCs w:val="28"/>
        </w:rPr>
        <w:t>e</w:t>
      </w:r>
      <w:r>
        <w:rPr>
          <w:b/>
          <w:color w:val="FFFFFF"/>
          <w:position w:val="-1"/>
          <w:sz w:val="28"/>
          <w:szCs w:val="28"/>
        </w:rPr>
        <w:t>the</w:t>
      </w:r>
    </w:p>
    <w:p w:rsidR="008D362E" w:rsidRDefault="008D362E">
      <w:pPr>
        <w:spacing w:line="200" w:lineRule="exact"/>
      </w:pPr>
    </w:p>
    <w:p w:rsidR="008D362E" w:rsidRDefault="008D362E">
      <w:pPr>
        <w:spacing w:line="200" w:lineRule="exact"/>
      </w:pPr>
    </w:p>
    <w:p w:rsidR="008D362E" w:rsidRDefault="008D362E">
      <w:pPr>
        <w:spacing w:line="200" w:lineRule="exact"/>
      </w:pPr>
    </w:p>
    <w:p w:rsidR="008D362E" w:rsidRDefault="008D362E">
      <w:pPr>
        <w:spacing w:before="7" w:line="200" w:lineRule="exact"/>
      </w:pPr>
    </w:p>
    <w:p w:rsidR="005341AC" w:rsidRDefault="005341AC" w:rsidP="00AA77B6">
      <w:pPr>
        <w:spacing w:line="276" w:lineRule="auto"/>
        <w:contextualSpacing/>
        <w:rPr>
          <w:rFonts w:eastAsia="Calibri"/>
          <w:color w:val="6600CC"/>
          <w:sz w:val="28"/>
          <w:szCs w:val="28"/>
        </w:rPr>
      </w:pPr>
    </w:p>
    <w:p w:rsidR="005341AC" w:rsidRDefault="005341AC" w:rsidP="00AA77B6">
      <w:pPr>
        <w:spacing w:line="276" w:lineRule="auto"/>
        <w:contextualSpacing/>
        <w:rPr>
          <w:rFonts w:eastAsia="Calibri"/>
          <w:color w:val="6600CC"/>
          <w:sz w:val="28"/>
          <w:szCs w:val="28"/>
        </w:rPr>
      </w:pPr>
      <w:r w:rsidRPr="00AA77B6">
        <w:rPr>
          <w:rFonts w:eastAsia="Calibri"/>
          <w:noProof/>
          <w:color w:val="6600CC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FABC810" wp14:editId="1C26D572">
            <wp:simplePos x="0" y="0"/>
            <wp:positionH relativeFrom="margin">
              <wp:posOffset>4495800</wp:posOffset>
            </wp:positionH>
            <wp:positionV relativeFrom="margin">
              <wp:posOffset>4017010</wp:posOffset>
            </wp:positionV>
            <wp:extent cx="1729740" cy="2559685"/>
            <wp:effectExtent l="0" t="0" r="3810" b="0"/>
            <wp:wrapSquare wrapText="bothSides"/>
            <wp:docPr id="9" name="Picture 2" descr="C:\Users\fpresuel\Pictures\Pictures\Pictures\Graphics\DIB-2014\DIBWebsite\GetYourDivin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presuel\Pictures\Pictures\Pictures\Graphics\DIB-2014\DIBWebsite\GetYourDivine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1AC" w:rsidRDefault="005341AC" w:rsidP="00AA77B6">
      <w:pPr>
        <w:spacing w:line="276" w:lineRule="auto"/>
        <w:contextualSpacing/>
        <w:rPr>
          <w:rFonts w:eastAsia="Calibri"/>
          <w:color w:val="6600CC"/>
          <w:sz w:val="28"/>
          <w:szCs w:val="28"/>
        </w:rPr>
      </w:pPr>
    </w:p>
    <w:p w:rsidR="005341AC" w:rsidRDefault="005341AC" w:rsidP="00AA77B6">
      <w:pPr>
        <w:spacing w:line="276" w:lineRule="auto"/>
        <w:contextualSpacing/>
        <w:rPr>
          <w:rFonts w:eastAsia="Calibri"/>
          <w:color w:val="6600CC"/>
          <w:sz w:val="28"/>
          <w:szCs w:val="28"/>
        </w:rPr>
      </w:pPr>
    </w:p>
    <w:p w:rsidR="00AA77B6" w:rsidRPr="00AA77B6" w:rsidRDefault="00AA77B6" w:rsidP="005341AC">
      <w:pPr>
        <w:spacing w:line="276" w:lineRule="auto"/>
        <w:ind w:left="720"/>
        <w:contextualSpacing/>
        <w:rPr>
          <w:rFonts w:eastAsia="Calibri"/>
          <w:color w:val="6600CC"/>
          <w:sz w:val="28"/>
          <w:szCs w:val="28"/>
        </w:rPr>
      </w:pPr>
      <w:r w:rsidRPr="00AA77B6">
        <w:rPr>
          <w:rFonts w:eastAsia="Calibri"/>
          <w:color w:val="6600CC"/>
          <w:sz w:val="28"/>
          <w:szCs w:val="28"/>
        </w:rPr>
        <w:t xml:space="preserve">Divine hugs, </w:t>
      </w:r>
    </w:p>
    <w:p w:rsidR="00AA77B6" w:rsidRPr="00AA77B6" w:rsidRDefault="00AA77B6" w:rsidP="005341AC">
      <w:pPr>
        <w:spacing w:line="276" w:lineRule="auto"/>
        <w:ind w:left="1440"/>
        <w:contextualSpacing/>
        <w:rPr>
          <w:rFonts w:eastAsia="Calibri"/>
          <w:color w:val="6600CC"/>
          <w:sz w:val="28"/>
          <w:szCs w:val="28"/>
        </w:rPr>
      </w:pPr>
    </w:p>
    <w:p w:rsidR="00AA77B6" w:rsidRPr="00AA77B6" w:rsidRDefault="00AA77B6" w:rsidP="005341AC">
      <w:pPr>
        <w:spacing w:line="276" w:lineRule="auto"/>
        <w:ind w:left="720"/>
        <w:contextualSpacing/>
        <w:rPr>
          <w:rFonts w:eastAsia="Calibri"/>
          <w:color w:val="6600CC"/>
          <w:sz w:val="28"/>
          <w:szCs w:val="28"/>
        </w:rPr>
      </w:pPr>
      <w:r w:rsidRPr="00AA77B6">
        <w:rPr>
          <w:rFonts w:eastAsia="Calibri"/>
          <w:color w:val="6600CC"/>
          <w:sz w:val="28"/>
          <w:szCs w:val="28"/>
        </w:rPr>
        <w:t>Anne</w:t>
      </w:r>
    </w:p>
    <w:p w:rsidR="00AA77B6" w:rsidRPr="00AA77B6" w:rsidRDefault="00AA77B6" w:rsidP="005341AC">
      <w:pPr>
        <w:spacing w:line="276" w:lineRule="auto"/>
        <w:ind w:left="1440"/>
        <w:contextualSpacing/>
        <w:rPr>
          <w:rFonts w:eastAsia="Calibri"/>
          <w:color w:val="6600CC"/>
          <w:sz w:val="28"/>
          <w:szCs w:val="28"/>
        </w:rPr>
      </w:pPr>
    </w:p>
    <w:p w:rsidR="00AA77B6" w:rsidRPr="00AA77B6" w:rsidRDefault="00AA77B6" w:rsidP="005341AC">
      <w:pPr>
        <w:spacing w:line="276" w:lineRule="auto"/>
        <w:ind w:left="720"/>
        <w:contextualSpacing/>
        <w:rPr>
          <w:rFonts w:eastAsia="Calibri"/>
          <w:b/>
          <w:color w:val="6600CC"/>
          <w:sz w:val="28"/>
          <w:szCs w:val="28"/>
        </w:rPr>
      </w:pPr>
      <w:r w:rsidRPr="00AA77B6">
        <w:rPr>
          <w:rFonts w:eastAsia="Calibri"/>
          <w:b/>
          <w:color w:val="6600CC"/>
          <w:sz w:val="28"/>
          <w:szCs w:val="28"/>
        </w:rPr>
        <w:t>Rev. Anne Presuel</w:t>
      </w:r>
    </w:p>
    <w:p w:rsidR="00AA77B6" w:rsidRPr="00AA77B6" w:rsidRDefault="00AA77B6" w:rsidP="005341AC">
      <w:pPr>
        <w:spacing w:line="276" w:lineRule="auto"/>
        <w:ind w:left="720"/>
        <w:contextualSpacing/>
        <w:rPr>
          <w:rFonts w:eastAsia="Calibri"/>
          <w:b/>
          <w:i/>
          <w:color w:val="6600CC"/>
          <w:sz w:val="28"/>
          <w:szCs w:val="28"/>
        </w:rPr>
      </w:pPr>
      <w:r w:rsidRPr="00AA77B6">
        <w:rPr>
          <w:rFonts w:eastAsia="Calibri"/>
          <w:b/>
          <w:i/>
          <w:color w:val="6600CC"/>
          <w:sz w:val="28"/>
          <w:szCs w:val="28"/>
        </w:rPr>
        <w:t>Your 6</w:t>
      </w:r>
      <w:r w:rsidRPr="00AA77B6">
        <w:rPr>
          <w:rFonts w:eastAsia="Calibri"/>
          <w:b/>
          <w:i/>
          <w:color w:val="6600CC"/>
          <w:sz w:val="28"/>
          <w:szCs w:val="28"/>
          <w:vertAlign w:val="superscript"/>
        </w:rPr>
        <w:t>th</w:t>
      </w:r>
      <w:r w:rsidRPr="00AA77B6">
        <w:rPr>
          <w:rFonts w:eastAsia="Calibri"/>
          <w:b/>
          <w:i/>
          <w:color w:val="6600CC"/>
          <w:sz w:val="28"/>
          <w:szCs w:val="28"/>
        </w:rPr>
        <w:t xml:space="preserve"> Sense Guide to a 6-Figure Business</w:t>
      </w:r>
    </w:p>
    <w:p w:rsidR="00AA77B6" w:rsidRPr="00AA77B6" w:rsidRDefault="002051BB" w:rsidP="005341AC">
      <w:pPr>
        <w:spacing w:line="276" w:lineRule="auto"/>
        <w:ind w:left="720"/>
        <w:contextualSpacing/>
        <w:rPr>
          <w:rFonts w:ascii="Georgia" w:hAnsi="Georgia"/>
          <w:b/>
          <w:i/>
          <w:color w:val="7030A0"/>
          <w:sz w:val="44"/>
          <w:szCs w:val="44"/>
        </w:rPr>
      </w:pPr>
      <w:hyperlink r:id="rId11" w:history="1">
        <w:r w:rsidR="00AA77B6" w:rsidRPr="00AA77B6">
          <w:rPr>
            <w:rFonts w:eastAsia="Calibri"/>
            <w:b/>
            <w:color w:val="6600CC"/>
            <w:sz w:val="28"/>
            <w:szCs w:val="22"/>
            <w:u w:val="single"/>
          </w:rPr>
          <w:t>www.DivinelyIntuitiveBusiness.com</w:t>
        </w:r>
      </w:hyperlink>
    </w:p>
    <w:p w:rsidR="008D362E" w:rsidRDefault="008D362E" w:rsidP="00AA77B6">
      <w:pPr>
        <w:spacing w:before="24" w:line="360" w:lineRule="auto"/>
        <w:ind w:left="100" w:right="8000"/>
      </w:pPr>
    </w:p>
    <w:sectPr w:rsidR="008D362E" w:rsidSect="005341AC">
      <w:pgSz w:w="12240" w:h="15840"/>
      <w:pgMar w:top="620" w:right="1260" w:bottom="280" w:left="6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BB" w:rsidRDefault="002051BB" w:rsidP="00AA77B6">
      <w:r>
        <w:separator/>
      </w:r>
    </w:p>
  </w:endnote>
  <w:endnote w:type="continuationSeparator" w:id="0">
    <w:p w:rsidR="002051BB" w:rsidRDefault="002051BB" w:rsidP="00AA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CE" w:rsidRDefault="00996DCE" w:rsidP="00AA77B6">
    <w:pPr>
      <w:tabs>
        <w:tab w:val="center" w:pos="4680"/>
        <w:tab w:val="right" w:pos="9360"/>
      </w:tabs>
      <w:rPr>
        <w:rFonts w:eastAsia="Calibri"/>
        <w:color w:val="6600CC"/>
        <w:sz w:val="22"/>
        <w:szCs w:val="22"/>
      </w:rPr>
    </w:pPr>
  </w:p>
  <w:p w:rsidR="00AA77B6" w:rsidRDefault="00AA77B6" w:rsidP="00AA77B6">
    <w:pPr>
      <w:tabs>
        <w:tab w:val="center" w:pos="4680"/>
        <w:tab w:val="right" w:pos="9360"/>
      </w:tabs>
      <w:rPr>
        <w:rFonts w:eastAsia="Calibri"/>
        <w:noProof/>
        <w:color w:val="6600CC"/>
        <w:sz w:val="22"/>
        <w:szCs w:val="22"/>
      </w:rPr>
    </w:pPr>
    <w:r w:rsidRPr="00AA77B6">
      <w:rPr>
        <w:rFonts w:eastAsia="Calibri"/>
        <w:color w:val="6600CC"/>
        <w:sz w:val="22"/>
        <w:szCs w:val="22"/>
      </w:rPr>
      <w:t>©2010-Present. Rev. Anne Presuel, Divinely Intuitive Business, LLC.  All rights reserved worldwide.</w:t>
    </w:r>
    <w:r w:rsidRPr="00AA77B6">
      <w:rPr>
        <w:rFonts w:eastAsia="Calibri"/>
        <w:color w:val="6600CC"/>
        <w:sz w:val="22"/>
        <w:szCs w:val="22"/>
      </w:rPr>
      <w:tab/>
    </w:r>
    <w:r w:rsidR="006722B2">
      <w:rPr>
        <w:rFonts w:eastAsia="Calibri"/>
        <w:color w:val="6600CC"/>
        <w:sz w:val="22"/>
        <w:szCs w:val="22"/>
      </w:rPr>
      <w:tab/>
    </w:r>
    <w:r w:rsidRPr="00AA77B6">
      <w:rPr>
        <w:rFonts w:eastAsia="Calibri"/>
        <w:color w:val="6600CC"/>
        <w:sz w:val="22"/>
        <w:szCs w:val="22"/>
      </w:rPr>
      <w:fldChar w:fldCharType="begin"/>
    </w:r>
    <w:r w:rsidRPr="00AA77B6">
      <w:rPr>
        <w:rFonts w:eastAsia="Calibri"/>
        <w:color w:val="6600CC"/>
        <w:sz w:val="22"/>
        <w:szCs w:val="22"/>
      </w:rPr>
      <w:instrText xml:space="preserve"> PAGE   \* MERGEFORMAT </w:instrText>
    </w:r>
    <w:r w:rsidRPr="00AA77B6">
      <w:rPr>
        <w:rFonts w:eastAsia="Calibri"/>
        <w:color w:val="6600CC"/>
        <w:sz w:val="22"/>
        <w:szCs w:val="22"/>
      </w:rPr>
      <w:fldChar w:fldCharType="separate"/>
    </w:r>
    <w:r w:rsidR="002051BB">
      <w:rPr>
        <w:rFonts w:eastAsia="Calibri"/>
        <w:noProof/>
        <w:color w:val="6600CC"/>
        <w:sz w:val="22"/>
        <w:szCs w:val="22"/>
      </w:rPr>
      <w:t>1</w:t>
    </w:r>
    <w:r w:rsidRPr="00AA77B6">
      <w:rPr>
        <w:rFonts w:eastAsia="Calibri"/>
        <w:noProof/>
        <w:color w:val="6600CC"/>
        <w:sz w:val="22"/>
        <w:szCs w:val="22"/>
      </w:rPr>
      <w:fldChar w:fldCharType="end"/>
    </w:r>
  </w:p>
  <w:p w:rsidR="00D73993" w:rsidRPr="00AA77B6" w:rsidRDefault="00D73993" w:rsidP="00AA77B6">
    <w:pPr>
      <w:tabs>
        <w:tab w:val="center" w:pos="4680"/>
        <w:tab w:val="right" w:pos="9360"/>
      </w:tabs>
      <w:rPr>
        <w:rFonts w:eastAsia="Calibri"/>
        <w:color w:val="6600C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BB" w:rsidRDefault="002051BB" w:rsidP="00AA77B6">
      <w:r>
        <w:separator/>
      </w:r>
    </w:p>
  </w:footnote>
  <w:footnote w:type="continuationSeparator" w:id="0">
    <w:p w:rsidR="002051BB" w:rsidRDefault="002051BB" w:rsidP="00AA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7B6" w:rsidRDefault="006722B2" w:rsidP="00AA77B6">
    <w:pPr>
      <w:pStyle w:val="Header"/>
      <w:jc w:val="center"/>
    </w:pPr>
    <w:r>
      <w:rPr>
        <w:noProof/>
      </w:rPr>
      <w:drawing>
        <wp:inline distT="0" distB="0" distL="0" distR="0" wp14:anchorId="28490069">
          <wp:extent cx="5944235" cy="16275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2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41AC" w:rsidRDefault="005341AC" w:rsidP="00AA77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369C"/>
    <w:multiLevelType w:val="multilevel"/>
    <w:tmpl w:val="9D88E9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362E"/>
    <w:rsid w:val="00022914"/>
    <w:rsid w:val="00065335"/>
    <w:rsid w:val="000E7229"/>
    <w:rsid w:val="00153776"/>
    <w:rsid w:val="002051BB"/>
    <w:rsid w:val="00397B02"/>
    <w:rsid w:val="005341AC"/>
    <w:rsid w:val="006722B2"/>
    <w:rsid w:val="00823A3E"/>
    <w:rsid w:val="008D362E"/>
    <w:rsid w:val="00996DCE"/>
    <w:rsid w:val="00AA77B6"/>
    <w:rsid w:val="00D73993"/>
    <w:rsid w:val="00EA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7B6"/>
  </w:style>
  <w:style w:type="paragraph" w:styleId="Footer">
    <w:name w:val="footer"/>
    <w:basedOn w:val="Normal"/>
    <w:link w:val="FooterChar"/>
    <w:uiPriority w:val="99"/>
    <w:unhideWhenUsed/>
    <w:rsid w:val="00AA7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7B6"/>
  </w:style>
  <w:style w:type="paragraph" w:styleId="Footer">
    <w:name w:val="footer"/>
    <w:basedOn w:val="Normal"/>
    <w:link w:val="FooterChar"/>
    <w:uiPriority w:val="99"/>
    <w:unhideWhenUsed/>
    <w:rsid w:val="00AA7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vinelyIntuitiveBusines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DIBAnne Presuel</cp:lastModifiedBy>
  <cp:revision>4</cp:revision>
  <dcterms:created xsi:type="dcterms:W3CDTF">2017-06-22T03:29:00Z</dcterms:created>
  <dcterms:modified xsi:type="dcterms:W3CDTF">2017-06-22T03:33:00Z</dcterms:modified>
</cp:coreProperties>
</file>